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0B6D" w14:textId="77777777" w:rsidR="00085471" w:rsidRPr="00447A9B" w:rsidRDefault="00085471" w:rsidP="0008547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</w:rPr>
        <w:t xml:space="preserve">Wyjaśnienie: </w:t>
      </w:r>
      <w:r w:rsidRPr="00447A9B">
        <w:rPr>
          <w:rFonts w:ascii="Calibri" w:hAnsi="Calibri"/>
          <w:i/>
        </w:rPr>
        <w:tab/>
        <w:t>Formularz przystosowany do wypełniania na komputerze – można uzupełniać wyłącznie pola oznaczone kolorem szarym. Po wydrukowaniu formularz należy podpisać odręcznie.</w:t>
      </w:r>
    </w:p>
    <w:p w14:paraId="688D473C" w14:textId="77777777" w:rsidR="00085471" w:rsidRPr="008603D3" w:rsidRDefault="00085471" w:rsidP="00085471">
      <w:pPr>
        <w:pStyle w:val="Nagwek1"/>
        <w:spacing w:before="120" w:line="25" w:lineRule="atLeast"/>
        <w:jc w:val="center"/>
        <w:rPr>
          <w:rFonts w:asciiTheme="majorHAnsi" w:hAnsiTheme="majorHAnsi"/>
          <w:b/>
          <w:i/>
          <w:sz w:val="28"/>
          <w:szCs w:val="28"/>
        </w:rPr>
      </w:pPr>
      <w:r w:rsidRPr="008603D3">
        <w:rPr>
          <w:rFonts w:asciiTheme="majorHAnsi" w:hAnsiTheme="majorHAnsi"/>
          <w:b/>
          <w:i/>
          <w:sz w:val="28"/>
          <w:szCs w:val="28"/>
        </w:rPr>
        <w:t>Wniosek o przeprowadzenie badań diagnostycznych ucznia</w:t>
      </w:r>
      <w:bookmarkEnd w:id="3"/>
      <w:r w:rsidRPr="008603D3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8603D3">
        <w:rPr>
          <w:rFonts w:asciiTheme="majorHAnsi" w:hAnsiTheme="majorHAnsi"/>
          <w:b/>
          <w:i/>
          <w:sz w:val="28"/>
          <w:szCs w:val="28"/>
        </w:rPr>
        <w:br/>
        <w:t>oraz wydanie opinii</w:t>
      </w:r>
    </w:p>
    <w:p w14:paraId="0EF2C58E" w14:textId="77777777" w:rsidR="00085471" w:rsidRDefault="00085471" w:rsidP="00085471">
      <w:pPr>
        <w:spacing w:after="120" w:line="25" w:lineRule="atLeast"/>
        <w:jc w:val="center"/>
        <w:rPr>
          <w:rFonts w:ascii="Calibri" w:hAnsi="Calibri"/>
          <w:i/>
        </w:rPr>
      </w:pPr>
      <w:r w:rsidRPr="00447A9B">
        <w:rPr>
          <w:rFonts w:ascii="Calibri" w:hAnsi="Calibri"/>
          <w:i/>
        </w:rPr>
        <w:t>(wypełnia rodzic/opiekun ucznia lub uczeń pełnoletni)</w:t>
      </w:r>
    </w:p>
    <w:p w14:paraId="12919CA0" w14:textId="77777777" w:rsidR="00085471" w:rsidRPr="00447A9B" w:rsidRDefault="00085471" w:rsidP="00085471">
      <w:pPr>
        <w:spacing w:after="120" w:line="25" w:lineRule="atLeast"/>
        <w:jc w:val="center"/>
        <w:rPr>
          <w:rFonts w:ascii="Calibri" w:hAnsi="Calibri"/>
          <w:i/>
        </w:rPr>
      </w:pPr>
    </w:p>
    <w:bookmarkStart w:id="4" w:name="Tekst1"/>
    <w:p w14:paraId="773256E6" w14:textId="77777777" w:rsidR="00085471" w:rsidRPr="008603D3" w:rsidRDefault="00085471" w:rsidP="00085471">
      <w:pPr>
        <w:spacing w:line="25" w:lineRule="atLeast"/>
        <w:ind w:left="708" w:firstLine="708"/>
        <w:jc w:val="right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4"/>
      <w:r w:rsidRPr="008603D3">
        <w:rPr>
          <w:rFonts w:ascii="Calibri" w:hAnsi="Calibri"/>
          <w:sz w:val="24"/>
          <w:szCs w:val="24"/>
        </w:rPr>
        <w:t xml:space="preserve">, dnia </w:t>
      </w:r>
      <w:bookmarkStart w:id="5" w:name="Tekst2"/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5"/>
    </w:p>
    <w:p w14:paraId="613CBF45" w14:textId="77777777" w:rsidR="00085471" w:rsidRPr="00447A9B" w:rsidRDefault="00085471" w:rsidP="00085471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14:paraId="7282B4DF" w14:textId="77777777" w:rsidR="008603D3" w:rsidRDefault="008603D3" w:rsidP="008603D3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4"/>
          <w:szCs w:val="24"/>
        </w:rPr>
      </w:pPr>
    </w:p>
    <w:p w14:paraId="1B61C40D" w14:textId="77777777" w:rsidR="00085471" w:rsidRDefault="00085471" w:rsidP="008603D3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4"/>
          <w:szCs w:val="24"/>
        </w:rPr>
      </w:pPr>
      <w:r w:rsidRPr="008603D3">
        <w:rPr>
          <w:rFonts w:ascii="Calibri" w:hAnsi="Calibri"/>
          <w:bCs/>
          <w:sz w:val="24"/>
          <w:szCs w:val="24"/>
        </w:rPr>
        <w:t xml:space="preserve">Poradnia Psychologiczno-Pedagogiczna </w:t>
      </w:r>
      <w:bookmarkStart w:id="6" w:name="Tekst3"/>
      <w:r w:rsidRPr="008603D3">
        <w:rPr>
          <w:rFonts w:ascii="Calibri" w:hAnsi="Calibri"/>
          <w:bCs/>
          <w:sz w:val="24"/>
          <w:szCs w:val="24"/>
        </w:rPr>
        <w:tab/>
      </w:r>
      <w:bookmarkEnd w:id="6"/>
      <w:r w:rsidR="008603D3" w:rsidRPr="008603D3">
        <w:rPr>
          <w:rFonts w:ascii="Calibri" w:hAnsi="Calibri"/>
          <w:bCs/>
          <w:sz w:val="24"/>
          <w:szCs w:val="24"/>
        </w:rPr>
        <w:t>w Sopocie, 81-742 Sopot, ul. Władysława IV 23/25</w:t>
      </w:r>
    </w:p>
    <w:p w14:paraId="10AAF613" w14:textId="77777777" w:rsidR="008603D3" w:rsidRPr="008603D3" w:rsidRDefault="008603D3" w:rsidP="008603D3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4"/>
          <w:szCs w:val="24"/>
        </w:rPr>
      </w:pPr>
    </w:p>
    <w:p w14:paraId="09AEF818" w14:textId="77777777" w:rsidR="00085471" w:rsidRPr="008603D3" w:rsidRDefault="00085471" w:rsidP="00085471">
      <w:pPr>
        <w:spacing w:line="25" w:lineRule="atLeast"/>
        <w:jc w:val="both"/>
        <w:rPr>
          <w:rFonts w:ascii="Calibri" w:hAnsi="Calibri"/>
          <w:b/>
          <w:sz w:val="24"/>
          <w:szCs w:val="24"/>
        </w:rPr>
      </w:pPr>
      <w:r w:rsidRPr="008603D3">
        <w:rPr>
          <w:rFonts w:ascii="Calibri" w:hAnsi="Calibri"/>
          <w:b/>
          <w:sz w:val="24"/>
          <w:szCs w:val="24"/>
        </w:rPr>
        <w:t>Wnoszę o przeprowadzenie badań diagnostycznych oraz wydanie opinii w sprawie:</w:t>
      </w:r>
    </w:p>
    <w:p w14:paraId="1870653F" w14:textId="77777777" w:rsidR="00085471" w:rsidRPr="008603D3" w:rsidRDefault="00085471" w:rsidP="00085471">
      <w:pPr>
        <w:widowControl/>
        <w:numPr>
          <w:ilvl w:val="0"/>
          <w:numId w:val="72"/>
        </w:numPr>
        <w:spacing w:line="276" w:lineRule="auto"/>
        <w:jc w:val="both"/>
        <w:rPr>
          <w:sz w:val="24"/>
          <w:szCs w:val="24"/>
        </w:rPr>
      </w:pPr>
      <w:r w:rsidRPr="008603D3">
        <w:rPr>
          <w:rFonts w:ascii="Calibri" w:hAnsi="Calibri"/>
          <w:b/>
          <w:sz w:val="24"/>
          <w:szCs w:val="24"/>
        </w:rPr>
        <w:t xml:space="preserve">udziału ucznia uczennicy/ucznia w systemie wspierania uczniów szczególnie uzdolnionych w ramach projektu </w:t>
      </w:r>
      <w:r w:rsidRPr="008603D3">
        <w:rPr>
          <w:rFonts w:ascii="Calibri" w:hAnsi="Calibri"/>
          <w:b/>
          <w:i/>
          <w:iCs/>
          <w:sz w:val="24"/>
          <w:szCs w:val="24"/>
        </w:rPr>
        <w:t xml:space="preserve">Zdolni z Pomorza – </w:t>
      </w:r>
      <w:r w:rsidR="008603D3">
        <w:rPr>
          <w:rFonts w:ascii="Calibri" w:hAnsi="Calibri"/>
          <w:b/>
          <w:i/>
          <w:iCs/>
          <w:sz w:val="24"/>
          <w:szCs w:val="24"/>
        </w:rPr>
        <w:t>Sopot</w:t>
      </w:r>
      <w:r w:rsidRPr="008603D3">
        <w:rPr>
          <w:rFonts w:ascii="Calibri" w:hAnsi="Calibri"/>
          <w:b/>
          <w:sz w:val="24"/>
          <w:szCs w:val="24"/>
        </w:rPr>
        <w:t>,</w:t>
      </w:r>
    </w:p>
    <w:p w14:paraId="2AE8E207" w14:textId="77777777" w:rsidR="00085471" w:rsidRPr="008603D3" w:rsidRDefault="00085471" w:rsidP="00085471">
      <w:pPr>
        <w:widowControl/>
        <w:numPr>
          <w:ilvl w:val="0"/>
          <w:numId w:val="72"/>
        </w:numPr>
        <w:spacing w:line="336" w:lineRule="auto"/>
        <w:jc w:val="both"/>
        <w:rPr>
          <w:sz w:val="24"/>
          <w:szCs w:val="24"/>
        </w:rPr>
      </w:pPr>
      <w:r w:rsidRPr="008603D3">
        <w:rPr>
          <w:rFonts w:ascii="Calibri" w:hAnsi="Calibri"/>
          <w:b/>
          <w:sz w:val="24"/>
          <w:szCs w:val="24"/>
        </w:rPr>
        <w:t>określenia innych możliwych form wsparcia uzdolnień uczennicy/ucznia.</w:t>
      </w:r>
      <w:r w:rsidRPr="008603D3">
        <w:rPr>
          <w:sz w:val="24"/>
          <w:szCs w:val="24"/>
        </w:rPr>
        <w:t xml:space="preserve"> </w:t>
      </w:r>
    </w:p>
    <w:p w14:paraId="4333EC9A" w14:textId="77777777" w:rsidR="00085471" w:rsidRPr="008603D3" w:rsidRDefault="00085471" w:rsidP="00085471">
      <w:pPr>
        <w:spacing w:before="120" w:line="336" w:lineRule="auto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>1) Wnoszę o przeprowadzenie badań specjalistycznych w zakresie diagnozy uzdolnień i wydanie opinii dla:</w:t>
      </w:r>
    </w:p>
    <w:p w14:paraId="3A08A36B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a) </w:t>
      </w:r>
      <w:r w:rsidRPr="008603D3">
        <w:rPr>
          <w:rFonts w:ascii="Calibri" w:hAnsi="Calibri"/>
          <w:b/>
          <w:sz w:val="24"/>
          <w:szCs w:val="24"/>
        </w:rPr>
        <w:t>imię i nazwisko:</w:t>
      </w:r>
      <w:r w:rsidRPr="008603D3">
        <w:rPr>
          <w:rFonts w:ascii="Calibri" w:hAnsi="Calibri"/>
          <w:sz w:val="24"/>
          <w:szCs w:val="24"/>
        </w:rPr>
        <w:t xml:space="preserve">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7" w:name="Tekst40"/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7"/>
    </w:p>
    <w:p w14:paraId="787200AE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b) PESEL: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r w:rsidRPr="008603D3">
        <w:rPr>
          <w:rFonts w:ascii="Calibri" w:hAnsi="Calibri"/>
          <w:b/>
          <w:sz w:val="24"/>
          <w:szCs w:val="24"/>
        </w:rPr>
        <w:t xml:space="preserve">; </w:t>
      </w:r>
      <w:r w:rsidRPr="008603D3">
        <w:rPr>
          <w:rFonts w:ascii="Calibri" w:hAnsi="Calibri"/>
          <w:sz w:val="24"/>
          <w:szCs w:val="24"/>
        </w:rPr>
        <w:t xml:space="preserve">data urodzenia: </w:t>
      </w:r>
      <w:bookmarkStart w:id="8" w:name="Tekst6"/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8"/>
      <w:r w:rsidRPr="008603D3">
        <w:rPr>
          <w:rFonts w:ascii="Calibri" w:hAnsi="Calibri"/>
          <w:b/>
          <w:sz w:val="24"/>
          <w:szCs w:val="24"/>
        </w:rPr>
        <w:t>;</w:t>
      </w:r>
      <w:r w:rsidRPr="008603D3">
        <w:rPr>
          <w:rFonts w:ascii="Calibri" w:hAnsi="Calibri"/>
          <w:sz w:val="24"/>
          <w:szCs w:val="24"/>
        </w:rPr>
        <w:t xml:space="preserve"> miejsce urodzenia: </w:t>
      </w:r>
      <w:bookmarkStart w:id="9" w:name="Tekst7"/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9"/>
    </w:p>
    <w:p w14:paraId="489117FC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c) miejsce zamieszkania: </w:t>
      </w:r>
      <w:bookmarkStart w:id="10" w:name="Tekst8"/>
    </w:p>
    <w:p w14:paraId="0151F34C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ulica, numer domu i mieszkania: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10"/>
    </w:p>
    <w:p w14:paraId="3FEF486E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miejscowość: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11"/>
    </w:p>
    <w:p w14:paraId="59BA890A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kod pocztowy: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12"/>
      <w:r w:rsidRPr="008603D3">
        <w:rPr>
          <w:rFonts w:ascii="Calibri" w:hAnsi="Calibri"/>
          <w:b/>
          <w:sz w:val="24"/>
          <w:szCs w:val="24"/>
        </w:rPr>
        <w:t xml:space="preserve"> </w:t>
      </w:r>
      <w:r w:rsidRPr="008603D3">
        <w:rPr>
          <w:rFonts w:ascii="Calibri" w:hAnsi="Calibri"/>
          <w:sz w:val="24"/>
          <w:szCs w:val="24"/>
        </w:rPr>
        <w:t xml:space="preserve">poczta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64282B35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d) imiona i nazwiska rodziców/opiekunów prawnych: </w:t>
      </w:r>
    </w:p>
    <w:p w14:paraId="740E83A4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6BDD204A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1D2C9E83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e) adres rodziców/opiekunów prawnych: </w:t>
      </w:r>
    </w:p>
    <w:p w14:paraId="53C9C328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adres identyczny jak w lit. c: Tak: </w:t>
      </w:r>
      <w:r w:rsidRPr="008603D3">
        <w:rPr>
          <w:rFonts w:ascii="Calibri" w:hAnsi="Calibr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3D3">
        <w:rPr>
          <w:rFonts w:ascii="Calibri" w:hAnsi="Calibri"/>
          <w:sz w:val="24"/>
          <w:szCs w:val="24"/>
        </w:rPr>
        <w:instrText xml:space="preserve"> FORMCHECKBOX </w:instrText>
      </w:r>
      <w:r w:rsidR="00831D9D">
        <w:rPr>
          <w:rFonts w:ascii="Calibri" w:hAnsi="Calibri"/>
          <w:sz w:val="24"/>
          <w:szCs w:val="24"/>
        </w:rPr>
      </w:r>
      <w:r w:rsidR="00831D9D">
        <w:rPr>
          <w:rFonts w:ascii="Calibri" w:hAnsi="Calibri"/>
          <w:sz w:val="24"/>
          <w:szCs w:val="24"/>
        </w:rPr>
        <w:fldChar w:fldCharType="separate"/>
      </w:r>
      <w:r w:rsidRPr="008603D3">
        <w:rPr>
          <w:rFonts w:ascii="Calibri" w:hAnsi="Calibri"/>
          <w:sz w:val="24"/>
          <w:szCs w:val="24"/>
        </w:rPr>
        <w:fldChar w:fldCharType="end"/>
      </w:r>
      <w:r w:rsidRPr="008603D3">
        <w:rPr>
          <w:rFonts w:ascii="Calibri" w:hAnsi="Calibri"/>
          <w:sz w:val="24"/>
          <w:szCs w:val="24"/>
        </w:rPr>
        <w:t xml:space="preserve"> Nie: </w:t>
      </w:r>
      <w:r w:rsidRPr="008603D3">
        <w:rPr>
          <w:rFonts w:ascii="Calibri" w:hAnsi="Calibri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03D3">
        <w:rPr>
          <w:rFonts w:ascii="Calibri" w:hAnsi="Calibri"/>
          <w:sz w:val="24"/>
          <w:szCs w:val="24"/>
        </w:rPr>
        <w:instrText xml:space="preserve"> FORMCHECKBOX </w:instrText>
      </w:r>
      <w:r w:rsidR="00831D9D">
        <w:rPr>
          <w:rFonts w:ascii="Calibri" w:hAnsi="Calibri"/>
          <w:sz w:val="24"/>
          <w:szCs w:val="24"/>
        </w:rPr>
      </w:r>
      <w:r w:rsidR="00831D9D">
        <w:rPr>
          <w:rFonts w:ascii="Calibri" w:hAnsi="Calibri"/>
          <w:sz w:val="24"/>
          <w:szCs w:val="24"/>
        </w:rPr>
        <w:fldChar w:fldCharType="separate"/>
      </w:r>
      <w:r w:rsidRPr="008603D3">
        <w:rPr>
          <w:rFonts w:ascii="Calibri" w:hAnsi="Calibri"/>
          <w:sz w:val="24"/>
          <w:szCs w:val="24"/>
        </w:rPr>
        <w:fldChar w:fldCharType="end"/>
      </w:r>
      <w:r w:rsidRPr="008603D3">
        <w:rPr>
          <w:rFonts w:ascii="Calibri" w:hAnsi="Calibri"/>
          <w:sz w:val="24"/>
          <w:szCs w:val="24"/>
        </w:rPr>
        <w:t xml:space="preserve"> (jeśli nie, proszę wypełnić poniżej)</w:t>
      </w:r>
    </w:p>
    <w:p w14:paraId="7E50BEE0" w14:textId="77777777" w:rsidR="00085471" w:rsidRPr="008603D3" w:rsidRDefault="00085471" w:rsidP="00085471">
      <w:pPr>
        <w:spacing w:line="336" w:lineRule="auto"/>
        <w:ind w:left="2124"/>
        <w:jc w:val="both"/>
        <w:rPr>
          <w:rFonts w:ascii="Calibri" w:hAnsi="Calibri"/>
          <w:b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ulica, numer domu i mieszkania: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7AB7A669" w14:textId="77777777" w:rsidR="00085471" w:rsidRPr="008603D3" w:rsidRDefault="00085471" w:rsidP="00085471">
      <w:pPr>
        <w:spacing w:line="336" w:lineRule="auto"/>
        <w:ind w:left="2124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miejscowość: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727800E7" w14:textId="77777777" w:rsidR="00085471" w:rsidRPr="008603D3" w:rsidRDefault="00085471" w:rsidP="00085471">
      <w:pPr>
        <w:spacing w:line="336" w:lineRule="auto"/>
        <w:ind w:left="2124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kod pocztowy: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r w:rsidRPr="008603D3">
        <w:rPr>
          <w:rFonts w:ascii="Calibri" w:hAnsi="Calibri"/>
          <w:b/>
          <w:sz w:val="24"/>
          <w:szCs w:val="24"/>
        </w:rPr>
        <w:t xml:space="preserve"> </w:t>
      </w:r>
      <w:r w:rsidRPr="008603D3">
        <w:rPr>
          <w:rFonts w:ascii="Calibri" w:hAnsi="Calibri"/>
          <w:sz w:val="24"/>
          <w:szCs w:val="24"/>
        </w:rPr>
        <w:t xml:space="preserve">poczta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00C79A61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f) telefon ucznia: </w:t>
      </w:r>
      <w:bookmarkStart w:id="13" w:name="Tekst9"/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13"/>
      <w:r w:rsidRPr="008603D3">
        <w:rPr>
          <w:rFonts w:ascii="Calibri" w:hAnsi="Calibri"/>
          <w:b/>
          <w:sz w:val="24"/>
          <w:szCs w:val="24"/>
        </w:rPr>
        <w:t>;</w:t>
      </w:r>
      <w:r w:rsidRPr="008603D3">
        <w:rPr>
          <w:rFonts w:ascii="Calibri" w:hAnsi="Calibri"/>
          <w:sz w:val="24"/>
          <w:szCs w:val="24"/>
        </w:rPr>
        <w:t xml:space="preserve"> telefon</w:t>
      </w:r>
      <w:r w:rsidRPr="008603D3">
        <w:rPr>
          <w:rFonts w:ascii="Calibri" w:hAnsi="Calibri"/>
          <w:b/>
          <w:sz w:val="24"/>
          <w:szCs w:val="24"/>
        </w:rPr>
        <w:t xml:space="preserve"> </w:t>
      </w:r>
      <w:r w:rsidRPr="008603D3">
        <w:rPr>
          <w:rFonts w:ascii="Calibri" w:hAnsi="Calibri"/>
          <w:sz w:val="24"/>
          <w:szCs w:val="24"/>
        </w:rPr>
        <w:t>rodzica/opiekuna prawnego:</w:t>
      </w:r>
      <w:r w:rsidRPr="008603D3">
        <w:rPr>
          <w:rFonts w:ascii="Calibri" w:hAnsi="Calibri"/>
          <w:b/>
          <w:sz w:val="24"/>
          <w:szCs w:val="24"/>
        </w:rPr>
        <w:t xml:space="preserve">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047A237B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g) e-mail ucznia: </w:t>
      </w:r>
      <w:bookmarkStart w:id="14" w:name="Tekst10"/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14"/>
      <w:r w:rsidRPr="008603D3">
        <w:rPr>
          <w:rFonts w:ascii="Calibri" w:hAnsi="Calibri"/>
          <w:b/>
          <w:sz w:val="24"/>
          <w:szCs w:val="24"/>
        </w:rPr>
        <w:t xml:space="preserve">; </w:t>
      </w:r>
      <w:r w:rsidRPr="008603D3">
        <w:rPr>
          <w:rFonts w:ascii="Calibri" w:hAnsi="Calibri"/>
          <w:sz w:val="24"/>
          <w:szCs w:val="24"/>
        </w:rPr>
        <w:t>e-mail</w:t>
      </w:r>
      <w:r w:rsidRPr="008603D3">
        <w:rPr>
          <w:rFonts w:ascii="Calibri" w:hAnsi="Calibri"/>
          <w:b/>
          <w:sz w:val="24"/>
          <w:szCs w:val="24"/>
        </w:rPr>
        <w:t xml:space="preserve"> </w:t>
      </w:r>
      <w:r w:rsidRPr="008603D3">
        <w:rPr>
          <w:rFonts w:ascii="Calibri" w:hAnsi="Calibri"/>
          <w:sz w:val="24"/>
          <w:szCs w:val="24"/>
        </w:rPr>
        <w:t xml:space="preserve">rodzica/opiekuna prawnego: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</w:p>
    <w:p w14:paraId="5CAFC78D" w14:textId="77777777" w:rsidR="00085471" w:rsidRPr="008603D3" w:rsidRDefault="00085471" w:rsidP="00085471">
      <w:pPr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h) szkoła: </w:t>
      </w:r>
    </w:p>
    <w:p w14:paraId="5E875574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nazwa: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15"/>
    </w:p>
    <w:p w14:paraId="08E62CF1" w14:textId="77777777" w:rsidR="00085471" w:rsidRPr="008603D3" w:rsidRDefault="00085471" w:rsidP="00085471">
      <w:pPr>
        <w:spacing w:line="336" w:lineRule="auto"/>
        <w:ind w:left="1416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- klasa: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End w:id="16"/>
    </w:p>
    <w:p w14:paraId="0156DF50" w14:textId="77777777" w:rsidR="00085471" w:rsidRPr="008603D3" w:rsidRDefault="00085471" w:rsidP="00085471">
      <w:pPr>
        <w:pStyle w:val="Tekstpodstawowy3"/>
        <w:spacing w:after="0" w:line="336" w:lineRule="auto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bCs/>
          <w:iCs/>
          <w:sz w:val="24"/>
          <w:szCs w:val="24"/>
        </w:rPr>
        <w:lastRenderedPageBreak/>
        <w:t>2) Czy uczennica/uczeń</w:t>
      </w:r>
      <w:r w:rsidRPr="008603D3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8603D3">
        <w:rPr>
          <w:rFonts w:ascii="Calibri" w:hAnsi="Calibri"/>
          <w:sz w:val="24"/>
          <w:szCs w:val="24"/>
        </w:rPr>
        <w:t xml:space="preserve">był badany w poradni psychologiczno-pedagogicznej? Tak: </w:t>
      </w:r>
      <w:r w:rsidRPr="008603D3">
        <w:rPr>
          <w:rFonts w:ascii="Calibri" w:hAnsi="Calibri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3"/>
      <w:r w:rsidRPr="008603D3">
        <w:rPr>
          <w:rFonts w:ascii="Calibri" w:hAnsi="Calibri"/>
          <w:sz w:val="24"/>
          <w:szCs w:val="24"/>
        </w:rPr>
        <w:instrText xml:space="preserve"> FORMCHECKBOX </w:instrText>
      </w:r>
      <w:r w:rsidR="00831D9D">
        <w:rPr>
          <w:rFonts w:ascii="Calibri" w:hAnsi="Calibri"/>
          <w:sz w:val="24"/>
          <w:szCs w:val="24"/>
        </w:rPr>
      </w:r>
      <w:r w:rsidR="00831D9D">
        <w:rPr>
          <w:rFonts w:ascii="Calibri" w:hAnsi="Calibri"/>
          <w:sz w:val="24"/>
          <w:szCs w:val="24"/>
        </w:rPr>
        <w:fldChar w:fldCharType="separate"/>
      </w:r>
      <w:r w:rsidRPr="008603D3">
        <w:rPr>
          <w:rFonts w:ascii="Calibri" w:hAnsi="Calibri"/>
          <w:sz w:val="24"/>
          <w:szCs w:val="24"/>
        </w:rPr>
        <w:fldChar w:fldCharType="end"/>
      </w:r>
      <w:bookmarkEnd w:id="17"/>
      <w:r w:rsidRPr="008603D3">
        <w:rPr>
          <w:rFonts w:ascii="Calibri" w:hAnsi="Calibri"/>
          <w:sz w:val="24"/>
          <w:szCs w:val="24"/>
        </w:rPr>
        <w:t xml:space="preserve"> Nie: </w:t>
      </w:r>
      <w:r w:rsidRPr="008603D3">
        <w:rPr>
          <w:rFonts w:ascii="Calibri" w:hAnsi="Calibri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4"/>
      <w:r w:rsidRPr="008603D3">
        <w:rPr>
          <w:rFonts w:ascii="Calibri" w:hAnsi="Calibri"/>
          <w:sz w:val="24"/>
          <w:szCs w:val="24"/>
        </w:rPr>
        <w:instrText xml:space="preserve"> FORMCHECKBOX </w:instrText>
      </w:r>
      <w:r w:rsidR="00831D9D">
        <w:rPr>
          <w:rFonts w:ascii="Calibri" w:hAnsi="Calibri"/>
          <w:sz w:val="24"/>
          <w:szCs w:val="24"/>
        </w:rPr>
      </w:r>
      <w:r w:rsidR="00831D9D">
        <w:rPr>
          <w:rFonts w:ascii="Calibri" w:hAnsi="Calibri"/>
          <w:sz w:val="24"/>
          <w:szCs w:val="24"/>
        </w:rPr>
        <w:fldChar w:fldCharType="separate"/>
      </w:r>
      <w:r w:rsidRPr="008603D3">
        <w:rPr>
          <w:rFonts w:ascii="Calibri" w:hAnsi="Calibri"/>
          <w:sz w:val="24"/>
          <w:szCs w:val="24"/>
        </w:rPr>
        <w:fldChar w:fldCharType="end"/>
      </w:r>
      <w:bookmarkEnd w:id="18"/>
    </w:p>
    <w:p w14:paraId="7CC1B7A8" w14:textId="77777777" w:rsidR="00085471" w:rsidRPr="008603D3" w:rsidRDefault="00085471" w:rsidP="00085471">
      <w:pPr>
        <w:pStyle w:val="Tekstpodstawowy3"/>
        <w:spacing w:line="336" w:lineRule="auto"/>
        <w:ind w:left="708"/>
        <w:jc w:val="both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>a) Jeżeli tak, to proszę podać nazwę poradni i numer opinii:</w:t>
      </w:r>
      <w:bookmarkStart w:id="19" w:name="Tekst18"/>
      <w:r w:rsidRPr="008603D3">
        <w:rPr>
          <w:rFonts w:ascii="Calibri" w:hAnsi="Calibri"/>
          <w:sz w:val="24"/>
          <w:szCs w:val="24"/>
        </w:rPr>
        <w:t xml:space="preserve"> </w:t>
      </w:r>
      <w:r w:rsidRPr="008603D3">
        <w:rPr>
          <w:rFonts w:ascii="Calibri" w:hAnsi="Calibri"/>
          <w:b/>
          <w:sz w:val="24"/>
          <w:szCs w:val="24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8603D3">
        <w:rPr>
          <w:rFonts w:ascii="Calibri" w:hAnsi="Calibri"/>
          <w:b/>
          <w:sz w:val="24"/>
          <w:szCs w:val="24"/>
        </w:rPr>
        <w:instrText xml:space="preserve"> FORMTEXT </w:instrText>
      </w:r>
      <w:r w:rsidRPr="008603D3">
        <w:rPr>
          <w:rFonts w:ascii="Calibri" w:hAnsi="Calibri"/>
          <w:b/>
          <w:sz w:val="24"/>
          <w:szCs w:val="24"/>
        </w:rPr>
      </w:r>
      <w:r w:rsidRPr="008603D3">
        <w:rPr>
          <w:rFonts w:ascii="Calibri" w:hAnsi="Calibri"/>
          <w:b/>
          <w:sz w:val="24"/>
          <w:szCs w:val="24"/>
        </w:rPr>
        <w:fldChar w:fldCharType="separate"/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t> </w:t>
      </w:r>
      <w:r w:rsidRPr="008603D3">
        <w:rPr>
          <w:rFonts w:ascii="Calibri" w:hAnsi="Calibri"/>
          <w:b/>
          <w:sz w:val="24"/>
          <w:szCs w:val="24"/>
        </w:rPr>
        <w:fldChar w:fldCharType="end"/>
      </w:r>
      <w:bookmarkStart w:id="20" w:name="_Toc291771930"/>
      <w:bookmarkEnd w:id="19"/>
    </w:p>
    <w:p w14:paraId="2EAF9FB2" w14:textId="77777777" w:rsidR="00085471" w:rsidRPr="008603D3" w:rsidRDefault="00085471" w:rsidP="00085471">
      <w:pPr>
        <w:spacing w:line="25" w:lineRule="atLeast"/>
        <w:jc w:val="both"/>
        <w:rPr>
          <w:rFonts w:ascii="Calibri" w:hAnsi="Calibri"/>
          <w:i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 xml:space="preserve">3) Uzasadnienie wniosku: w związku z ubieganiem się o udział w projekcie </w:t>
      </w:r>
      <w:r w:rsidRPr="008603D3">
        <w:rPr>
          <w:rFonts w:ascii="Calibri" w:hAnsi="Calibri"/>
          <w:i/>
          <w:sz w:val="24"/>
          <w:szCs w:val="24"/>
        </w:rPr>
        <w:t xml:space="preserve">Zdolni z Pomorza – </w:t>
      </w:r>
      <w:r w:rsidR="008603D3">
        <w:rPr>
          <w:rFonts w:ascii="Calibri" w:hAnsi="Calibri"/>
          <w:i/>
          <w:sz w:val="24"/>
          <w:szCs w:val="24"/>
        </w:rPr>
        <w:t>Sopot</w:t>
      </w:r>
    </w:p>
    <w:p w14:paraId="228E31D4" w14:textId="77777777" w:rsidR="00085471" w:rsidRPr="008603D3" w:rsidRDefault="00085471" w:rsidP="00085471">
      <w:pPr>
        <w:spacing w:line="25" w:lineRule="atLeast"/>
        <w:jc w:val="both"/>
        <w:rPr>
          <w:rFonts w:ascii="Calibri" w:hAnsi="Calibri"/>
          <w:sz w:val="24"/>
          <w:szCs w:val="24"/>
        </w:rPr>
      </w:pPr>
    </w:p>
    <w:p w14:paraId="441A5467" w14:textId="77777777" w:rsidR="00085471" w:rsidRPr="008603D3" w:rsidRDefault="00085471" w:rsidP="00085471">
      <w:pPr>
        <w:spacing w:line="25" w:lineRule="atLeast"/>
        <w:ind w:left="2832"/>
        <w:jc w:val="center"/>
        <w:rPr>
          <w:rFonts w:ascii="Calibri" w:hAnsi="Calibri"/>
          <w:sz w:val="24"/>
          <w:szCs w:val="24"/>
        </w:rPr>
      </w:pPr>
      <w:r w:rsidRPr="008603D3">
        <w:rPr>
          <w:rFonts w:ascii="Calibri" w:hAnsi="Calibri"/>
          <w:sz w:val="24"/>
          <w:szCs w:val="24"/>
        </w:rPr>
        <w:t>……………………………………………………</w:t>
      </w:r>
    </w:p>
    <w:p w14:paraId="4124CAB6" w14:textId="77777777" w:rsidR="00085471" w:rsidRPr="008603D3" w:rsidRDefault="00085471" w:rsidP="00085471">
      <w:pPr>
        <w:spacing w:line="25" w:lineRule="atLeast"/>
        <w:ind w:left="2832"/>
        <w:jc w:val="center"/>
        <w:rPr>
          <w:rFonts w:ascii="Calibri" w:hAnsi="Calibri"/>
          <w:i/>
          <w:sz w:val="24"/>
          <w:szCs w:val="24"/>
          <w:shd w:val="clear" w:color="auto" w:fill="E6E6E6"/>
        </w:rPr>
      </w:pPr>
      <w:r w:rsidRPr="008603D3">
        <w:rPr>
          <w:rFonts w:ascii="Calibri" w:hAnsi="Calibri"/>
          <w:i/>
          <w:sz w:val="24"/>
          <w:szCs w:val="24"/>
          <w:shd w:val="clear" w:color="auto" w:fill="E6E6E6"/>
        </w:rPr>
        <w:t>czytelny podpis rodzica/rodziców/opiekuna prawnego/ucznia pełnoletniego</w:t>
      </w:r>
    </w:p>
    <w:p w14:paraId="3B81730C" w14:textId="77777777" w:rsidR="00085471" w:rsidRPr="008603D3" w:rsidRDefault="00085471" w:rsidP="00085471">
      <w:pPr>
        <w:spacing w:line="25" w:lineRule="atLeast"/>
        <w:ind w:left="2832"/>
        <w:jc w:val="center"/>
        <w:rPr>
          <w:rFonts w:ascii="Calibri" w:hAnsi="Calibri"/>
          <w:sz w:val="24"/>
          <w:szCs w:val="24"/>
        </w:rPr>
      </w:pPr>
    </w:p>
    <w:p w14:paraId="70275F69" w14:textId="77777777" w:rsidR="00085471" w:rsidRPr="008603D3" w:rsidRDefault="00085471" w:rsidP="00085471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4"/>
          <w:szCs w:val="24"/>
        </w:rPr>
      </w:pPr>
      <w:r w:rsidRPr="008603D3">
        <w:rPr>
          <w:rFonts w:ascii="Calibri" w:hAnsi="Calibri"/>
          <w:i/>
          <w:sz w:val="24"/>
          <w:szCs w:val="24"/>
        </w:rPr>
        <w:t xml:space="preserve">Wyjaśnienie: </w:t>
      </w:r>
      <w:r w:rsidRPr="008603D3">
        <w:rPr>
          <w:rFonts w:ascii="Calibri" w:hAnsi="Calibri"/>
          <w:i/>
          <w:sz w:val="24"/>
          <w:szCs w:val="24"/>
        </w:rPr>
        <w:tab/>
        <w:t xml:space="preserve">Jeżeli osoba badana jest niepełnoletnia, na </w:t>
      </w:r>
      <w:r w:rsidR="004F1A89">
        <w:rPr>
          <w:rFonts w:ascii="Calibri" w:hAnsi="Calibri"/>
          <w:i/>
          <w:sz w:val="24"/>
          <w:szCs w:val="24"/>
        </w:rPr>
        <w:t>badanie musi zgłosić się wraz z </w:t>
      </w:r>
      <w:r w:rsidRPr="008603D3">
        <w:rPr>
          <w:rFonts w:ascii="Calibri" w:hAnsi="Calibri"/>
          <w:i/>
          <w:sz w:val="24"/>
          <w:szCs w:val="24"/>
        </w:rPr>
        <w:t>rodzicem lub opiekunem prawnym.</w:t>
      </w:r>
      <w:bookmarkEnd w:id="20"/>
      <w:r w:rsidRPr="008603D3">
        <w:rPr>
          <w:rFonts w:ascii="Calibri" w:hAnsi="Calibri"/>
          <w:sz w:val="24"/>
          <w:szCs w:val="24"/>
        </w:rPr>
        <w:t xml:space="preserve"> </w:t>
      </w:r>
    </w:p>
    <w:p w14:paraId="318426FF" w14:textId="77777777" w:rsidR="00E3432A" w:rsidRDefault="00E3432A" w:rsidP="007C4E8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center" w:pos="3906"/>
        </w:tabs>
        <w:jc w:val="both"/>
        <w:rPr>
          <w:sz w:val="24"/>
          <w:szCs w:val="24"/>
        </w:rPr>
      </w:pPr>
      <w:r w:rsidRPr="008603D3">
        <w:rPr>
          <w:sz w:val="24"/>
          <w:szCs w:val="24"/>
        </w:rPr>
        <w:tab/>
        <w:t xml:space="preserve">   </w:t>
      </w:r>
      <w:r w:rsidR="00112E93" w:rsidRPr="008603D3">
        <w:rPr>
          <w:sz w:val="24"/>
          <w:szCs w:val="24"/>
        </w:rPr>
        <w:tab/>
      </w:r>
    </w:p>
    <w:p w14:paraId="35D8D530" w14:textId="77777777" w:rsidR="002B5C2C" w:rsidRDefault="002B5C2C" w:rsidP="007C4E8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center" w:pos="3906"/>
        </w:tabs>
        <w:jc w:val="both"/>
        <w:rPr>
          <w:sz w:val="24"/>
          <w:szCs w:val="24"/>
        </w:rPr>
      </w:pPr>
    </w:p>
    <w:p w14:paraId="5A775007" w14:textId="77777777" w:rsidR="002B5C2C" w:rsidRDefault="002B5C2C" w:rsidP="007C4E8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center" w:pos="3906"/>
        </w:tabs>
        <w:jc w:val="both"/>
        <w:rPr>
          <w:sz w:val="24"/>
          <w:szCs w:val="24"/>
        </w:rPr>
      </w:pPr>
    </w:p>
    <w:p w14:paraId="2E460239" w14:textId="77777777" w:rsidR="002B5C2C" w:rsidRDefault="002B5C2C" w:rsidP="007C4E8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center" w:pos="3906"/>
        </w:tabs>
        <w:jc w:val="both"/>
        <w:rPr>
          <w:sz w:val="24"/>
          <w:szCs w:val="24"/>
        </w:rPr>
      </w:pPr>
    </w:p>
    <w:p w14:paraId="4ED00AD7" w14:textId="77777777" w:rsidR="002B5C2C" w:rsidRDefault="002B5C2C" w:rsidP="002B5C2C">
      <w:pPr>
        <w:pBdr>
          <w:top w:val="single" w:sz="4" w:space="1" w:color="auto"/>
        </w:pBd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center" w:pos="3906"/>
        </w:tabs>
        <w:jc w:val="both"/>
        <w:rPr>
          <w:sz w:val="24"/>
          <w:szCs w:val="24"/>
        </w:rPr>
      </w:pPr>
    </w:p>
    <w:p w14:paraId="1E3CB48C" w14:textId="77777777" w:rsidR="002B5C2C" w:rsidRDefault="002B5C2C" w:rsidP="002B5C2C">
      <w:pPr>
        <w:pStyle w:val="Style5"/>
        <w:widowControl/>
        <w:spacing w:line="25" w:lineRule="atLeast"/>
        <w:jc w:val="center"/>
        <w:rPr>
          <w:rFonts w:asciiTheme="majorHAnsi" w:eastAsia="Times New Roman" w:hAnsiTheme="majorHAnsi"/>
          <w:b/>
          <w:bCs/>
          <w:i/>
          <w:kern w:val="32"/>
          <w:sz w:val="28"/>
          <w:szCs w:val="28"/>
        </w:rPr>
      </w:pPr>
      <w:r w:rsidRPr="002B5C2C">
        <w:rPr>
          <w:rFonts w:asciiTheme="majorHAnsi" w:eastAsia="Times New Roman" w:hAnsiTheme="majorHAnsi"/>
          <w:b/>
          <w:bCs/>
          <w:i/>
          <w:kern w:val="32"/>
          <w:sz w:val="28"/>
          <w:szCs w:val="28"/>
        </w:rPr>
        <w:t xml:space="preserve">Oświadczenie dotyczące rekrutacji w ramach projektu </w:t>
      </w:r>
    </w:p>
    <w:p w14:paraId="19E71B8E" w14:textId="77777777" w:rsidR="002B5C2C" w:rsidRPr="002B5C2C" w:rsidRDefault="002B5C2C" w:rsidP="002B5C2C">
      <w:pPr>
        <w:pStyle w:val="Style5"/>
        <w:widowControl/>
        <w:spacing w:line="25" w:lineRule="atLeast"/>
        <w:jc w:val="center"/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</w:pPr>
      <w:r w:rsidRPr="002B5C2C"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  <w:t xml:space="preserve">„Zdolni z Pomorza – </w:t>
      </w:r>
      <w:r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  <w:t>Sopot</w:t>
      </w:r>
      <w:r w:rsidRPr="002B5C2C">
        <w:rPr>
          <w:rFonts w:asciiTheme="majorHAnsi" w:eastAsia="Times New Roman" w:hAnsiTheme="majorHAnsi"/>
          <w:b/>
          <w:bCs/>
          <w:i/>
          <w:iCs/>
          <w:kern w:val="32"/>
          <w:sz w:val="28"/>
          <w:szCs w:val="28"/>
        </w:rPr>
        <w:t>”</w:t>
      </w:r>
    </w:p>
    <w:p w14:paraId="5218CF02" w14:textId="77777777" w:rsidR="002B5C2C" w:rsidRPr="002B5C2C" w:rsidRDefault="002B5C2C" w:rsidP="002B5C2C">
      <w:pPr>
        <w:pStyle w:val="Style5"/>
        <w:widowControl/>
        <w:spacing w:line="25" w:lineRule="atLeast"/>
        <w:rPr>
          <w:rFonts w:ascii="Calibri" w:hAnsi="Calibri" w:cs="Arial"/>
        </w:rPr>
      </w:pPr>
    </w:p>
    <w:p w14:paraId="1CCA50F4" w14:textId="77777777" w:rsidR="002B5C2C" w:rsidRPr="002B5C2C" w:rsidRDefault="002B5C2C" w:rsidP="002B5C2C">
      <w:pPr>
        <w:pStyle w:val="Style5"/>
        <w:spacing w:line="25" w:lineRule="atLeast"/>
        <w:rPr>
          <w:rFonts w:ascii="Calibri" w:hAnsi="Calibri" w:cs="Arial"/>
        </w:rPr>
      </w:pPr>
      <w:r w:rsidRPr="002B5C2C">
        <w:rPr>
          <w:rFonts w:ascii="Calibri" w:hAnsi="Calibri" w:cs="Arial"/>
        </w:rPr>
        <w:t xml:space="preserve">Oświadczam, że zapoznałam/zapoznałem się z </w:t>
      </w:r>
      <w:r w:rsidRPr="002B5C2C">
        <w:rPr>
          <w:rFonts w:ascii="Calibri" w:hAnsi="Calibri" w:cs="Arial"/>
          <w:bCs/>
          <w:i/>
          <w:iCs/>
        </w:rPr>
        <w:t xml:space="preserve">Regulaminem rekrutacji uczniów do projektu „Zdolni z Pomorza – </w:t>
      </w:r>
      <w:r>
        <w:rPr>
          <w:rFonts w:ascii="Calibri" w:hAnsi="Calibri" w:cs="Arial"/>
          <w:bCs/>
          <w:i/>
          <w:iCs/>
        </w:rPr>
        <w:t>Sopot</w:t>
      </w:r>
      <w:r w:rsidRPr="002B5C2C">
        <w:rPr>
          <w:rFonts w:ascii="Calibri" w:hAnsi="Calibri" w:cs="Arial"/>
          <w:bCs/>
          <w:i/>
          <w:iCs/>
        </w:rPr>
        <w:t>”</w:t>
      </w:r>
      <w:r w:rsidRPr="002B5C2C">
        <w:rPr>
          <w:rFonts w:ascii="Calibri" w:hAnsi="Calibri" w:cs="Arial"/>
          <w:bCs/>
          <w:iCs/>
        </w:rPr>
        <w:t xml:space="preserve"> i akceptuję jego zapisy. </w:t>
      </w:r>
    </w:p>
    <w:p w14:paraId="18905039" w14:textId="77777777" w:rsidR="002B5C2C" w:rsidRPr="002B5C2C" w:rsidRDefault="002B5C2C" w:rsidP="002B5C2C">
      <w:pPr>
        <w:pStyle w:val="Style5"/>
        <w:widowControl/>
        <w:spacing w:line="25" w:lineRule="atLeast"/>
        <w:ind w:left="720"/>
        <w:rPr>
          <w:rFonts w:ascii="Calibri" w:hAnsi="Calibri" w:cs="Arial"/>
        </w:rPr>
      </w:pPr>
    </w:p>
    <w:p w14:paraId="73625B4B" w14:textId="77777777" w:rsidR="002B5C2C" w:rsidRPr="002B5C2C" w:rsidRDefault="002B5C2C" w:rsidP="002B5C2C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</w:rPr>
      </w:pPr>
      <w:r w:rsidRPr="002B5C2C">
        <w:rPr>
          <w:rFonts w:ascii="Calibri" w:hAnsi="Calibri" w:cs="Arial"/>
        </w:rPr>
        <w:t>data: ………………</w:t>
      </w:r>
    </w:p>
    <w:p w14:paraId="1F553C1E" w14:textId="77777777" w:rsidR="00EF4A94" w:rsidRDefault="002B5C2C" w:rsidP="002B5C2C">
      <w:pPr>
        <w:pStyle w:val="Style5"/>
        <w:widowControl/>
        <w:spacing w:line="480" w:lineRule="auto"/>
        <w:ind w:left="708"/>
        <w:rPr>
          <w:rFonts w:ascii="Calibri" w:hAnsi="Calibri" w:cs="Arial"/>
        </w:rPr>
      </w:pPr>
      <w:r w:rsidRPr="002B5C2C">
        <w:rPr>
          <w:rStyle w:val="FontStyle16"/>
          <w:rFonts w:ascii="Calibri" w:hAnsi="Calibri" w:cs="Arial"/>
          <w:sz w:val="24"/>
          <w:szCs w:val="24"/>
        </w:rPr>
        <w:t>czytelny podpis rodzica/opiekuna prawnego dziecka/pełnoletniego ucznia:</w:t>
      </w:r>
      <w:r w:rsidRPr="002B5C2C">
        <w:rPr>
          <w:rFonts w:ascii="Calibri" w:hAnsi="Calibri" w:cs="Arial"/>
        </w:rPr>
        <w:t xml:space="preserve"> …………………………………………………………………</w:t>
      </w:r>
    </w:p>
    <w:p w14:paraId="23F005B8" w14:textId="77777777" w:rsidR="00EF4A94" w:rsidRDefault="00EF4A94">
      <w:pPr>
        <w:widowControl/>
        <w:rPr>
          <w:rFonts w:ascii="Calibri" w:eastAsia="Arial Unicode MS" w:hAnsi="Calibri" w:cs="Arial"/>
          <w:sz w:val="24"/>
          <w:szCs w:val="24"/>
        </w:rPr>
      </w:pPr>
      <w:r>
        <w:rPr>
          <w:rFonts w:ascii="Calibri" w:hAnsi="Calibri" w:cs="Arial"/>
        </w:rPr>
        <w:br w:type="page"/>
      </w:r>
    </w:p>
    <w:p w14:paraId="4A182DDF" w14:textId="77777777" w:rsidR="00EF4A94" w:rsidRDefault="00EF4A94" w:rsidP="00EF4A94">
      <w:pPr>
        <w:pStyle w:val="Style5"/>
        <w:widowControl/>
        <w:ind w:left="709"/>
        <w:rPr>
          <w:rFonts w:ascii="Calibri" w:hAnsi="Calibri" w:cs="Arial"/>
          <w:sz w:val="20"/>
          <w:szCs w:val="20"/>
        </w:rPr>
      </w:pPr>
      <w:r w:rsidRPr="00EF4A94">
        <w:rPr>
          <w:rFonts w:ascii="Calibri" w:hAnsi="Calibri" w:cs="Arial"/>
          <w:b/>
          <w:sz w:val="20"/>
          <w:szCs w:val="20"/>
        </w:rPr>
        <w:lastRenderedPageBreak/>
        <w:t>Niniejszym oświadczam, że:</w:t>
      </w:r>
      <w:r w:rsidRPr="00EF4A94">
        <w:rPr>
          <w:rFonts w:ascii="Calibri" w:hAnsi="Calibri" w:cs="Arial"/>
          <w:sz w:val="20"/>
          <w:szCs w:val="20"/>
        </w:rPr>
        <w:t xml:space="preserve"> </w:t>
      </w:r>
    </w:p>
    <w:p w14:paraId="1CA4AF89" w14:textId="77777777" w:rsidR="00EF4A94" w:rsidRDefault="00EF4A94" w:rsidP="00EF4A94">
      <w:pPr>
        <w:pStyle w:val="Style5"/>
        <w:widowControl/>
        <w:ind w:left="709"/>
        <w:jc w:val="both"/>
        <w:rPr>
          <w:rFonts w:ascii="Calibri" w:hAnsi="Calibri" w:cs="Arial"/>
          <w:sz w:val="20"/>
          <w:szCs w:val="20"/>
        </w:rPr>
      </w:pPr>
      <w:r w:rsidRPr="00EF4A94">
        <w:rPr>
          <w:rFonts w:ascii="Calibri" w:hAnsi="Calibri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 wymogami ustawy o ochronie danych osobowych (Dz.U.2018.1000) wyrażam zgodę na przetwarz</w:t>
      </w:r>
      <w:r>
        <w:rPr>
          <w:rFonts w:ascii="Calibri" w:hAnsi="Calibri" w:cs="Arial"/>
          <w:sz w:val="20"/>
          <w:szCs w:val="20"/>
        </w:rPr>
        <w:t>anie danych osobowych dziecka i </w:t>
      </w:r>
      <w:r w:rsidRPr="00EF4A94">
        <w:rPr>
          <w:rFonts w:ascii="Calibri" w:hAnsi="Calibri" w:cs="Arial"/>
          <w:sz w:val="20"/>
          <w:szCs w:val="20"/>
        </w:rPr>
        <w:t>rodziców oraz danych osobowych pozostałych osób pozostających we wspólnym gospodarstwie domowym przez uprawnionych pracowników Poradni Psychologiczno-Pedagogicznej w Sopocie, w zakresie niezbędnym do prawidłowego wykonywania obowiązków tej placówki w związku z realizowaniem przez nią celów statutowych w zakresie działalności na rzecz dzieci, a w szczególności w zakresie tej formy jej działalności, z której korzystam ja lub moje dziecko, którego jestem reprezentantem ustawowym.</w:t>
      </w:r>
    </w:p>
    <w:p w14:paraId="74EEE758" w14:textId="77777777" w:rsidR="00EF4A94" w:rsidRDefault="00EF4A94" w:rsidP="00EF4A94">
      <w:pPr>
        <w:pStyle w:val="Style5"/>
        <w:widowControl/>
        <w:ind w:left="709"/>
        <w:rPr>
          <w:rFonts w:ascii="Calibri" w:hAnsi="Calibri" w:cs="Arial"/>
          <w:sz w:val="20"/>
          <w:szCs w:val="20"/>
        </w:rPr>
      </w:pPr>
    </w:p>
    <w:p w14:paraId="0C2E0D3D" w14:textId="77777777" w:rsidR="00EF4A94" w:rsidRDefault="00EF4A94" w:rsidP="00EF4A94">
      <w:pPr>
        <w:pStyle w:val="Style5"/>
        <w:widowControl/>
        <w:ind w:left="709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 </w:t>
      </w:r>
      <w:r w:rsidRPr="00EF4A94">
        <w:rPr>
          <w:rFonts w:ascii="Calibri" w:hAnsi="Calibri" w:cs="Arial"/>
          <w:b/>
        </w:rPr>
        <w:t>Jednocześnie oświadczam, że zostałam/</w:t>
      </w:r>
      <w:proofErr w:type="spellStart"/>
      <w:r w:rsidRPr="00EF4A94">
        <w:rPr>
          <w:rFonts w:ascii="Calibri" w:hAnsi="Calibri" w:cs="Arial"/>
          <w:b/>
        </w:rPr>
        <w:t>łem</w:t>
      </w:r>
      <w:proofErr w:type="spellEnd"/>
      <w:r w:rsidRPr="00EF4A94">
        <w:rPr>
          <w:rFonts w:ascii="Calibri" w:hAnsi="Calibri" w:cs="Arial"/>
          <w:b/>
        </w:rPr>
        <w:t xml:space="preserve"> poinformowana/y o tym, że:</w:t>
      </w:r>
    </w:p>
    <w:p w14:paraId="5DBE90C9" w14:textId="77777777" w:rsidR="00EF4A94" w:rsidRPr="00ED7CB3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  <w:sz w:val="22"/>
          <w:szCs w:val="22"/>
        </w:rPr>
      </w:pPr>
      <w:r w:rsidRPr="00ED7CB3">
        <w:rPr>
          <w:rFonts w:ascii="Calibri" w:hAnsi="Calibri" w:cs="Arial"/>
          <w:sz w:val="22"/>
          <w:szCs w:val="22"/>
        </w:rPr>
        <w:t xml:space="preserve">Administratorem danych osobowych Pana/Pani / Pana/Pani dziecka jest Poradnia Psychologiczno-Pedagogiczna w Sopocie, 81-742 Sopot, ul. Władysława IV 23/25, tel. 58 551 51 33, e-mail: </w:t>
      </w:r>
      <w:hyperlink r:id="rId8" w:history="1">
        <w:r w:rsidRPr="00ED7CB3">
          <w:rPr>
            <w:rStyle w:val="Hipercze"/>
            <w:rFonts w:ascii="Calibri" w:hAnsi="Calibri" w:cs="Arial"/>
            <w:sz w:val="22"/>
            <w:szCs w:val="22"/>
          </w:rPr>
          <w:t>ppp@poradniasopot.pl</w:t>
        </w:r>
      </w:hyperlink>
      <w:r w:rsidRPr="00ED7CB3">
        <w:rPr>
          <w:rFonts w:ascii="Calibri" w:hAnsi="Calibri" w:cs="Arial"/>
          <w:sz w:val="22"/>
          <w:szCs w:val="22"/>
        </w:rPr>
        <w:t xml:space="preserve"> </w:t>
      </w:r>
    </w:p>
    <w:p w14:paraId="72C54EA0" w14:textId="77777777" w:rsidR="00EF4A94" w:rsidRPr="00ED7CB3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  <w:sz w:val="22"/>
          <w:szCs w:val="22"/>
        </w:rPr>
      </w:pPr>
      <w:r w:rsidRPr="00ED7CB3">
        <w:rPr>
          <w:rFonts w:ascii="Calibri" w:hAnsi="Calibri" w:cs="Arial"/>
          <w:sz w:val="22"/>
          <w:szCs w:val="22"/>
        </w:rPr>
        <w:t xml:space="preserve">Kontakt z Inspektorem Ochrony Danych Osobowych Poradni Psychologiczno-Pedagogicznej w Sopocie możliwy jest pod adresem e-mail: rodo@ckusopot.pl lub listownie pod adresem: lub listownie pod adresem: Centrum Kształcenia Ustawicznego ul. Tadeusza Kościuszki 22-24, 81-704 Sopot z dopiskiem „RODO”. </w:t>
      </w:r>
    </w:p>
    <w:p w14:paraId="166647A3" w14:textId="68AE00A4" w:rsidR="00EF4A94" w:rsidRPr="00ED7CB3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  <w:sz w:val="22"/>
          <w:szCs w:val="22"/>
        </w:rPr>
      </w:pPr>
      <w:r w:rsidRPr="00ED7CB3">
        <w:rPr>
          <w:rFonts w:ascii="Calibri" w:hAnsi="Calibri" w:cs="Arial"/>
          <w:sz w:val="22"/>
          <w:szCs w:val="22"/>
        </w:rPr>
        <w:t xml:space="preserve">Poradnia Psychologiczno-Pedagogiczna w Sopocie zbiera i przetwarza dane osobowe, na podstawie art. 6 ust. 1 lit. c, art. 9 ust. 2 lit. a ogólnego rozporządzenia o ochronie danych </w:t>
      </w:r>
      <w:r w:rsidR="00D041F4" w:rsidRPr="00ED7CB3">
        <w:rPr>
          <w:rFonts w:ascii="Calibri" w:hAnsi="Calibri" w:cs="Arial"/>
          <w:sz w:val="22"/>
          <w:szCs w:val="22"/>
        </w:rPr>
        <w:t>–</w:t>
      </w:r>
      <w:r w:rsidRPr="00ED7CB3">
        <w:rPr>
          <w:rFonts w:ascii="Calibri" w:hAnsi="Calibri" w:cs="Arial"/>
          <w:sz w:val="22"/>
          <w:szCs w:val="22"/>
        </w:rPr>
        <w:t xml:space="preserve"> RODO</w:t>
      </w:r>
      <w:r w:rsidR="00D041F4" w:rsidRPr="00ED7CB3">
        <w:rPr>
          <w:rFonts w:ascii="Calibri" w:hAnsi="Calibri" w:cs="Arial"/>
          <w:sz w:val="22"/>
          <w:szCs w:val="22"/>
        </w:rPr>
        <w:t xml:space="preserve">, </w:t>
      </w:r>
      <w:r w:rsidRPr="00ED7CB3">
        <w:rPr>
          <w:rFonts w:ascii="Calibri" w:hAnsi="Calibri" w:cs="Arial"/>
          <w:sz w:val="22"/>
          <w:szCs w:val="22"/>
        </w:rPr>
        <w:t xml:space="preserve"> </w:t>
      </w:r>
      <w:r w:rsidR="00D041F4" w:rsidRPr="00D041F4">
        <w:rPr>
          <w:rFonts w:ascii="Calibri" w:hAnsi="Calibri"/>
          <w:sz w:val="22"/>
          <w:szCs w:val="22"/>
        </w:rPr>
        <w:t>Rozporządzeni</w:t>
      </w:r>
      <w:r w:rsidR="00D041F4" w:rsidRPr="00ED7CB3">
        <w:rPr>
          <w:rFonts w:ascii="Calibri" w:hAnsi="Calibri"/>
          <w:sz w:val="22"/>
          <w:szCs w:val="22"/>
        </w:rPr>
        <w:t>a</w:t>
      </w:r>
      <w:r w:rsidR="00D041F4" w:rsidRPr="00D041F4">
        <w:rPr>
          <w:rFonts w:ascii="Calibri" w:hAnsi="Calibri"/>
          <w:sz w:val="22"/>
          <w:szCs w:val="22"/>
        </w:rPr>
        <w:t xml:space="preserve"> Ministra Edukacji Narodowej z dnia 1 lutego 2013 r. w sprawie szczegółowych zasad działania publicznych poradni psychologiczno-pedagogicznych, w tym publicznych poradni specjalistycznych (Dz. U. z dnia 13 lutego 2013 r.) ze zm.; </w:t>
      </w:r>
      <w:r w:rsidRPr="00ED7CB3">
        <w:rPr>
          <w:rFonts w:ascii="Calibri" w:hAnsi="Calibri" w:cs="Arial"/>
          <w:sz w:val="22"/>
          <w:szCs w:val="22"/>
        </w:rPr>
        <w:t xml:space="preserve">wyłącznie w zakresie niezbędnym do rekrutacji projektu </w:t>
      </w:r>
      <w:r w:rsidRPr="00ED7CB3">
        <w:rPr>
          <w:rFonts w:ascii="Calibri" w:hAnsi="Calibri" w:cs="Arial"/>
          <w:i/>
          <w:sz w:val="22"/>
          <w:szCs w:val="22"/>
        </w:rPr>
        <w:t>Zdolni z Pomorza – Sopot</w:t>
      </w:r>
      <w:r w:rsidRPr="00ED7CB3">
        <w:rPr>
          <w:rFonts w:ascii="Calibri" w:hAnsi="Calibri" w:cs="Arial"/>
          <w:sz w:val="22"/>
          <w:szCs w:val="22"/>
        </w:rPr>
        <w:t xml:space="preserve">, w szczególności przeprowadzenia diagnozy oraz </w:t>
      </w:r>
      <w:r w:rsidR="00D041F4" w:rsidRPr="00ED7CB3">
        <w:rPr>
          <w:rFonts w:ascii="Calibri" w:hAnsi="Calibri" w:cs="Arial"/>
          <w:sz w:val="22"/>
          <w:szCs w:val="22"/>
        </w:rPr>
        <w:t xml:space="preserve">wydania </w:t>
      </w:r>
      <w:r w:rsidR="00867E3E" w:rsidRPr="00ED7CB3">
        <w:rPr>
          <w:rFonts w:ascii="Calibri" w:hAnsi="Calibri" w:cs="Arial"/>
          <w:sz w:val="22"/>
          <w:szCs w:val="22"/>
        </w:rPr>
        <w:t>opinii, realizacji form wsparcia w ramach projektu oraz archiwizacji dokumentów związanych z realizacją projektu;</w:t>
      </w:r>
    </w:p>
    <w:p w14:paraId="765B8B89" w14:textId="3EAA32B2" w:rsidR="00D041F4" w:rsidRPr="00ED7CB3" w:rsidRDefault="00ED7CB3" w:rsidP="00ED7CB3">
      <w:pPr>
        <w:widowControl/>
        <w:numPr>
          <w:ilvl w:val="0"/>
          <w:numId w:val="73"/>
        </w:numPr>
        <w:spacing w:after="120"/>
        <w:jc w:val="both"/>
        <w:rPr>
          <w:rFonts w:ascii="Calibri" w:hAnsi="Calibri"/>
          <w:sz w:val="22"/>
          <w:szCs w:val="22"/>
        </w:rPr>
      </w:pPr>
      <w:r w:rsidRPr="00ED7CB3">
        <w:rPr>
          <w:rFonts w:ascii="Calibri" w:hAnsi="Calibri"/>
          <w:sz w:val="22"/>
          <w:szCs w:val="22"/>
        </w:rPr>
        <w:t>M</w:t>
      </w:r>
      <w:r w:rsidR="00D041F4" w:rsidRPr="00D041F4">
        <w:rPr>
          <w:rFonts w:ascii="Calibri" w:hAnsi="Calibri"/>
          <w:sz w:val="22"/>
          <w:szCs w:val="22"/>
        </w:rPr>
        <w:t xml:space="preserve">oje dane osobowe/dane osobowe mojego dziecka mogą zostać przekazane Powiatowej </w:t>
      </w:r>
      <w:r w:rsidR="00D041F4" w:rsidRPr="00ED7CB3">
        <w:rPr>
          <w:rFonts w:ascii="Calibri" w:hAnsi="Calibri"/>
          <w:sz w:val="22"/>
          <w:szCs w:val="22"/>
        </w:rPr>
        <w:t>K</w:t>
      </w:r>
      <w:r w:rsidR="00D041F4" w:rsidRPr="00D041F4">
        <w:rPr>
          <w:rFonts w:ascii="Calibri" w:hAnsi="Calibri"/>
          <w:sz w:val="22"/>
          <w:szCs w:val="22"/>
        </w:rPr>
        <w:t xml:space="preserve">omisji </w:t>
      </w:r>
      <w:r w:rsidR="00D041F4" w:rsidRPr="00ED7CB3">
        <w:rPr>
          <w:rFonts w:ascii="Calibri" w:hAnsi="Calibri"/>
          <w:sz w:val="22"/>
          <w:szCs w:val="22"/>
        </w:rPr>
        <w:t>R</w:t>
      </w:r>
      <w:r w:rsidR="00D041F4" w:rsidRPr="00D041F4">
        <w:rPr>
          <w:rFonts w:ascii="Calibri" w:hAnsi="Calibri"/>
          <w:sz w:val="22"/>
          <w:szCs w:val="22"/>
        </w:rPr>
        <w:t xml:space="preserve">ekrutacyjnej w powiecie Miasta Sopot w celu przeprowadzenia rekrutacji w ramach projektu </w:t>
      </w:r>
      <w:r w:rsidR="00D041F4" w:rsidRPr="00D041F4">
        <w:rPr>
          <w:rFonts w:ascii="Calibri" w:hAnsi="Calibri"/>
          <w:i/>
          <w:sz w:val="22"/>
          <w:szCs w:val="22"/>
        </w:rPr>
        <w:t>Zdolni z Pomorza – Sopot</w:t>
      </w:r>
      <w:r w:rsidR="00D041F4" w:rsidRPr="00D041F4">
        <w:rPr>
          <w:rFonts w:ascii="Calibri" w:hAnsi="Calibri"/>
          <w:sz w:val="22"/>
          <w:szCs w:val="22"/>
        </w:rPr>
        <w:t xml:space="preserve">; </w:t>
      </w:r>
    </w:p>
    <w:p w14:paraId="6CD70743" w14:textId="77777777" w:rsidR="00EF4A94" w:rsidRPr="00ED7CB3" w:rsidRDefault="00EF4A94" w:rsidP="00ED7CB3">
      <w:pPr>
        <w:widowControl/>
        <w:numPr>
          <w:ilvl w:val="0"/>
          <w:numId w:val="73"/>
        </w:numPr>
        <w:spacing w:after="120"/>
        <w:jc w:val="both"/>
        <w:rPr>
          <w:rFonts w:ascii="Calibri" w:hAnsi="Calibri"/>
          <w:sz w:val="22"/>
          <w:szCs w:val="22"/>
        </w:rPr>
      </w:pPr>
      <w:r w:rsidRPr="00ED7CB3">
        <w:rPr>
          <w:rFonts w:ascii="Calibri" w:hAnsi="Calibri" w:cs="Arial"/>
          <w:sz w:val="22"/>
          <w:szCs w:val="22"/>
        </w:rPr>
        <w:t xml:space="preserve">Dane osobowe przechowywane będą przez okresy zakreślone w Jednolitym Rzeczowym Wykazie Akt w Poradni Psychologiczno-Pedagogicznej w Sopocie, zatwierdzonym przez Archiwum Państwowe w Gdańsku. </w:t>
      </w:r>
    </w:p>
    <w:p w14:paraId="103E8762" w14:textId="77777777" w:rsidR="00EF4A94" w:rsidRPr="00ED7CB3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  <w:sz w:val="22"/>
          <w:szCs w:val="22"/>
        </w:rPr>
      </w:pPr>
      <w:r w:rsidRPr="00ED7CB3">
        <w:rPr>
          <w:rFonts w:ascii="Calibri" w:hAnsi="Calibri" w:cs="Arial"/>
          <w:sz w:val="22"/>
          <w:szCs w:val="22"/>
        </w:rPr>
        <w:t xml:space="preserve">Ma Pan/Pani prawo do: żądania od administratora dostępu do danych osobowych, prawo ich sprostowania (poprawiania) usunięcia lub ograniczenia przetwarzania. </w:t>
      </w:r>
    </w:p>
    <w:p w14:paraId="49DC7FC3" w14:textId="77777777" w:rsidR="00EF4A94" w:rsidRPr="00ED7CB3" w:rsidRDefault="00EF4A94" w:rsidP="00EF4A94">
      <w:pPr>
        <w:pStyle w:val="Style5"/>
        <w:widowControl/>
        <w:numPr>
          <w:ilvl w:val="0"/>
          <w:numId w:val="73"/>
        </w:numPr>
        <w:jc w:val="both"/>
        <w:rPr>
          <w:rFonts w:ascii="Calibri" w:hAnsi="Calibri" w:cs="Arial"/>
          <w:sz w:val="22"/>
          <w:szCs w:val="22"/>
        </w:rPr>
      </w:pPr>
      <w:r w:rsidRPr="00ED7CB3">
        <w:rPr>
          <w:rFonts w:ascii="Calibri" w:hAnsi="Calibri" w:cs="Arial"/>
          <w:sz w:val="22"/>
          <w:szCs w:val="22"/>
        </w:rPr>
        <w:t xml:space="preserve">Rodzicom/opiekunom/uczniom przysługuje prawo wniesienia skargi do organu nadzorczego, tj. Prezesa Urzędu Ochrony Danych. </w:t>
      </w:r>
    </w:p>
    <w:p w14:paraId="2172FAA1" w14:textId="210DA8BC" w:rsidR="00D041F4" w:rsidRPr="00D041F4" w:rsidRDefault="00EF4A94" w:rsidP="00D041F4">
      <w:pPr>
        <w:widowControl/>
        <w:numPr>
          <w:ilvl w:val="0"/>
          <w:numId w:val="73"/>
        </w:numPr>
        <w:spacing w:after="120"/>
        <w:jc w:val="both"/>
        <w:rPr>
          <w:rFonts w:ascii="Calibri" w:hAnsi="Calibri"/>
          <w:sz w:val="22"/>
          <w:szCs w:val="22"/>
        </w:rPr>
      </w:pPr>
      <w:r w:rsidRPr="00ED7CB3">
        <w:rPr>
          <w:rFonts w:ascii="Calibri" w:hAnsi="Calibri" w:cs="Arial"/>
          <w:sz w:val="22"/>
          <w:szCs w:val="22"/>
        </w:rPr>
        <w:t xml:space="preserve">Posiadanie danych osobowych przez Poradnię Psychologiczno-Pedagogiczną w Sopocie jest wymogiem ustawowym i jest obowiązkowe ze względu na przepisy prawa oświatowego. </w:t>
      </w:r>
      <w:r w:rsidR="00D041F4" w:rsidRPr="00ED7CB3">
        <w:rPr>
          <w:rFonts w:ascii="Calibri" w:hAnsi="Calibri" w:cs="Arial"/>
          <w:sz w:val="22"/>
          <w:szCs w:val="22"/>
        </w:rPr>
        <w:t>P</w:t>
      </w:r>
      <w:r w:rsidR="00D041F4" w:rsidRPr="00D041F4">
        <w:rPr>
          <w:rFonts w:ascii="Calibri" w:hAnsi="Calibri"/>
          <w:sz w:val="22"/>
          <w:szCs w:val="22"/>
        </w:rPr>
        <w:t>odanie danych jest dobrowolne, aczkolwiek odmowa ich podania jest równoznaczna z brakiem możliwości udzielenia wsparcia w ramach projektu;</w:t>
      </w:r>
    </w:p>
    <w:p w14:paraId="2B1E286B" w14:textId="5305C848" w:rsidR="00EF4A94" w:rsidRPr="00ED7CB3" w:rsidRDefault="00EF4A94" w:rsidP="00ED7CB3">
      <w:pPr>
        <w:pStyle w:val="Style5"/>
        <w:widowControl/>
        <w:ind w:left="1429"/>
        <w:jc w:val="both"/>
        <w:rPr>
          <w:rFonts w:ascii="Calibri" w:hAnsi="Calibri" w:cs="Arial"/>
        </w:rPr>
      </w:pPr>
    </w:p>
    <w:p w14:paraId="3F015CC6" w14:textId="77777777" w:rsidR="00EF4A94" w:rsidRDefault="00EF4A94" w:rsidP="00EF4A94">
      <w:pPr>
        <w:pStyle w:val="Style5"/>
        <w:widowControl/>
        <w:ind w:left="1429"/>
        <w:jc w:val="right"/>
        <w:rPr>
          <w:rFonts w:ascii="Calibri" w:hAnsi="Calibri" w:cs="Arial"/>
        </w:rPr>
      </w:pPr>
    </w:p>
    <w:p w14:paraId="3250F1D8" w14:textId="77777777" w:rsidR="00EF4A94" w:rsidRDefault="00EF4A94" w:rsidP="00EF4A94">
      <w:pPr>
        <w:pStyle w:val="Style5"/>
        <w:widowControl/>
        <w:ind w:left="1429"/>
        <w:jc w:val="right"/>
        <w:rPr>
          <w:rFonts w:ascii="Calibri" w:hAnsi="Calibri" w:cs="Arial"/>
        </w:rPr>
      </w:pPr>
      <w:r w:rsidRPr="00EF4A94">
        <w:rPr>
          <w:rFonts w:ascii="Calibri" w:hAnsi="Calibri" w:cs="Arial"/>
        </w:rPr>
        <w:t xml:space="preserve">………………………………………………………. </w:t>
      </w:r>
    </w:p>
    <w:p w14:paraId="665AC41B" w14:textId="77777777" w:rsidR="002B5C2C" w:rsidRPr="00EF4A94" w:rsidRDefault="00EF4A94" w:rsidP="00EF4A94">
      <w:pPr>
        <w:pStyle w:val="Style5"/>
        <w:widowControl/>
        <w:ind w:left="1429"/>
        <w:jc w:val="right"/>
        <w:rPr>
          <w:rFonts w:ascii="Calibri" w:hAnsi="Calibri" w:cs="Arial"/>
          <w:sz w:val="20"/>
          <w:szCs w:val="20"/>
        </w:rPr>
      </w:pPr>
      <w:r w:rsidRPr="00EF4A94">
        <w:rPr>
          <w:rFonts w:ascii="Calibri" w:hAnsi="Calibri" w:cs="Arial"/>
          <w:sz w:val="20"/>
          <w:szCs w:val="20"/>
        </w:rPr>
        <w:t>Czytelny podpis rodzica, prawnego opiekuna lub pełnoletniego ucznia</w:t>
      </w:r>
    </w:p>
    <w:p w14:paraId="43223B71" w14:textId="77777777" w:rsidR="002B5C2C" w:rsidRPr="008603D3" w:rsidRDefault="002B5C2C" w:rsidP="00EF4A9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center" w:pos="3906"/>
        </w:tabs>
        <w:jc w:val="both"/>
        <w:rPr>
          <w:sz w:val="24"/>
          <w:szCs w:val="24"/>
        </w:rPr>
      </w:pPr>
    </w:p>
    <w:p w14:paraId="5F70CAE6" w14:textId="77777777" w:rsidR="00947D1A" w:rsidRPr="000E1882" w:rsidRDefault="00947D1A" w:rsidP="007C4E84">
      <w:pPr>
        <w:ind w:left="5964"/>
        <w:jc w:val="both"/>
        <w:rPr>
          <w:b/>
          <w:bCs/>
          <w:sz w:val="22"/>
          <w:szCs w:val="22"/>
        </w:rPr>
      </w:pPr>
    </w:p>
    <w:sectPr w:rsidR="00947D1A" w:rsidRPr="000E1882" w:rsidSect="00BF25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upperLetter"/>
      </w:endnotePr>
      <w:pgSz w:w="11906" w:h="16838"/>
      <w:pgMar w:top="1985" w:right="992" w:bottom="1418" w:left="1418" w:header="510" w:footer="454" w:gutter="0"/>
      <w:cols w:space="708" w:equalWidth="0">
        <w:col w:w="949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5093" w14:textId="77777777" w:rsidR="00831D9D" w:rsidRDefault="00831D9D">
      <w:r>
        <w:separator/>
      </w:r>
    </w:p>
  </w:endnote>
  <w:endnote w:type="continuationSeparator" w:id="0">
    <w:p w14:paraId="3BD67F96" w14:textId="77777777" w:rsidR="00831D9D" w:rsidRDefault="008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78D4" w14:textId="77777777" w:rsidR="00BF250D" w:rsidRDefault="00BF25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70FD" w14:textId="77777777" w:rsidR="00750A8C" w:rsidRDefault="00750A8C" w:rsidP="00750A8C">
    <w:pPr>
      <w:pStyle w:val="NormalnyWeb"/>
      <w:spacing w:before="0" w:beforeAutospacing="0" w:after="0" w:afterAutospacing="0"/>
      <w:jc w:val="center"/>
    </w:pPr>
    <w:r>
      <w:rPr>
        <w:rFonts w:ascii="Arial" w:hAnsi="Arial" w:cs="Arial"/>
        <w:i/>
        <w:iCs/>
        <w:color w:val="7F7F7F"/>
        <w:sz w:val="20"/>
        <w:szCs w:val="20"/>
      </w:rPr>
      <w:t>Zdolni z Pomorza –  Sopot</w:t>
    </w:r>
  </w:p>
  <w:p w14:paraId="1BE3970B" w14:textId="77777777" w:rsidR="00750A8C" w:rsidRPr="00E93589" w:rsidRDefault="005633EA" w:rsidP="00CE605A">
    <w:pPr>
      <w:pStyle w:val="Normalny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6EEF23C6" wp14:editId="673C61B5">
          <wp:extent cx="5654040" cy="182880"/>
          <wp:effectExtent l="0" t="0" r="3810" b="7620"/>
          <wp:docPr id="8" name="Obraz 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A8C">
      <w:rPr>
        <w:rFonts w:ascii="Arial" w:hAnsi="Arial" w:cs="Arial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3C44" w14:textId="77777777" w:rsidR="00BF250D" w:rsidRDefault="00BF2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9AC8" w14:textId="77777777" w:rsidR="00831D9D" w:rsidRDefault="00831D9D">
      <w:r>
        <w:separator/>
      </w:r>
    </w:p>
  </w:footnote>
  <w:footnote w:type="continuationSeparator" w:id="0">
    <w:p w14:paraId="3AA809AC" w14:textId="77777777" w:rsidR="00831D9D" w:rsidRDefault="008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BF56" w14:textId="77777777" w:rsidR="00BF250D" w:rsidRDefault="00BF25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7F94" w14:textId="77777777" w:rsidR="00750A8C" w:rsidRDefault="005633EA" w:rsidP="00112E9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BD83456" wp14:editId="005C6E49">
          <wp:simplePos x="0" y="0"/>
          <wp:positionH relativeFrom="page">
            <wp:posOffset>260985</wp:posOffset>
          </wp:positionH>
          <wp:positionV relativeFrom="page">
            <wp:posOffset>198755</wp:posOffset>
          </wp:positionV>
          <wp:extent cx="7019925" cy="752475"/>
          <wp:effectExtent l="0" t="0" r="9525" b="9525"/>
          <wp:wrapNone/>
          <wp:docPr id="20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E3A31" w14:textId="77777777" w:rsidR="00750A8C" w:rsidRPr="00112E93" w:rsidRDefault="005633EA" w:rsidP="00112E9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4FF8BFB" wp14:editId="0AAA157F">
          <wp:simplePos x="0" y="0"/>
          <wp:positionH relativeFrom="column">
            <wp:posOffset>-867410</wp:posOffset>
          </wp:positionH>
          <wp:positionV relativeFrom="paragraph">
            <wp:posOffset>513715</wp:posOffset>
          </wp:positionV>
          <wp:extent cx="890270" cy="970280"/>
          <wp:effectExtent l="0" t="0" r="5080" b="1270"/>
          <wp:wrapSquare wrapText="bothSides"/>
          <wp:docPr id="21" name="Obraz 2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076DFF" wp14:editId="4A13A6B4">
              <wp:simplePos x="0" y="0"/>
              <wp:positionH relativeFrom="column">
                <wp:posOffset>5511800</wp:posOffset>
              </wp:positionH>
              <wp:positionV relativeFrom="paragraph">
                <wp:posOffset>513715</wp:posOffset>
              </wp:positionV>
              <wp:extent cx="1112520" cy="77724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D437C" w14:textId="77777777" w:rsidR="00750A8C" w:rsidRPr="009C0E15" w:rsidRDefault="005633EA" w:rsidP="00112E93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3EF71" wp14:editId="6C95BC42">
                                <wp:extent cx="929640" cy="685800"/>
                                <wp:effectExtent l="0" t="0" r="3810" b="0"/>
                                <wp:docPr id="4" name="Obraz 4" descr="sopot logo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opot logo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64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76D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4pt;margin-top:40.45pt;width:87.6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" stroked="f" strokecolor="#5b9bd5" strokeweight="1pt">
              <v:textbox style="mso-fit-shape-to-text:t">
                <w:txbxContent>
                  <w:p w14:paraId="127D437C" w14:textId="77777777" w:rsidR="00750A8C" w:rsidRPr="009C0E15" w:rsidRDefault="005633EA" w:rsidP="00112E93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3EF71" wp14:editId="6C95BC42">
                          <wp:extent cx="929640" cy="685800"/>
                          <wp:effectExtent l="0" t="0" r="3810" b="0"/>
                          <wp:docPr id="4" name="Obraz 4" descr="sopot logo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opot logo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64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CD57" w14:textId="77777777" w:rsidR="00BF250D" w:rsidRDefault="00BF2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val="x-none"/>
      </w:rPr>
    </w:lvl>
  </w:abstractNum>
  <w:abstractNum w:abstractNumId="2" w15:restartNumberingAfterBreak="0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>
      <w:start w:val="2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lowerLetter"/>
      <w:lvlText w:val="%4)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00000006"/>
    <w:multiLevelType w:val="single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 w15:restartNumberingAfterBreak="0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b w:val="0"/>
        <w:i w:val="0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23"/>
    <w:multiLevelType w:val="multilevel"/>
    <w:tmpl w:val="00000023"/>
    <w:name w:val="WW8Num3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3C55DFC"/>
    <w:multiLevelType w:val="hybridMultilevel"/>
    <w:tmpl w:val="9CA4D714"/>
    <w:lvl w:ilvl="0" w:tplc="7D7EC494">
      <w:start w:val="3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A6E0B"/>
    <w:multiLevelType w:val="hybridMultilevel"/>
    <w:tmpl w:val="F63CE4A4"/>
    <w:lvl w:ilvl="0" w:tplc="DEB456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C62AAF"/>
    <w:multiLevelType w:val="hybridMultilevel"/>
    <w:tmpl w:val="E73ED828"/>
    <w:lvl w:ilvl="0" w:tplc="8B1C14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0CA01137"/>
    <w:multiLevelType w:val="hybridMultilevel"/>
    <w:tmpl w:val="D4708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A3F7D"/>
    <w:multiLevelType w:val="hybridMultilevel"/>
    <w:tmpl w:val="ACF499DE"/>
    <w:lvl w:ilvl="0" w:tplc="62106C7C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F1C5CCF"/>
    <w:multiLevelType w:val="hybridMultilevel"/>
    <w:tmpl w:val="436A87C8"/>
    <w:lvl w:ilvl="0" w:tplc="7738223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A01494"/>
    <w:multiLevelType w:val="hybridMultilevel"/>
    <w:tmpl w:val="432A318C"/>
    <w:lvl w:ilvl="0" w:tplc="25C68CEC">
      <w:start w:val="1"/>
      <w:numFmt w:val="decimal"/>
      <w:lvlText w:val="%1)"/>
      <w:lvlJc w:val="left"/>
      <w:pPr>
        <w:ind w:left="2775" w:hanging="360"/>
      </w:pPr>
      <w:rPr>
        <w:rFonts w:hint="default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7FDC88C2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cs="Times New Roman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 w15:restartNumberingAfterBreak="0">
    <w:nsid w:val="12631CAA"/>
    <w:multiLevelType w:val="hybridMultilevel"/>
    <w:tmpl w:val="82883EC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133B79D0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7" w15:restartNumberingAfterBreak="0">
    <w:nsid w:val="14C56C87"/>
    <w:multiLevelType w:val="hybridMultilevel"/>
    <w:tmpl w:val="EC7A933E"/>
    <w:lvl w:ilvl="0" w:tplc="30CAF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2D43E1"/>
    <w:multiLevelType w:val="hybridMultilevel"/>
    <w:tmpl w:val="8B06C8F8"/>
    <w:lvl w:ilvl="0" w:tplc="CE0C27F6">
      <w:start w:val="1"/>
      <w:numFmt w:val="bullet"/>
      <w:lvlText w:val="-"/>
      <w:lvlJc w:val="center"/>
      <w:pPr>
        <w:ind w:left="270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17554CCB"/>
    <w:multiLevelType w:val="hybridMultilevel"/>
    <w:tmpl w:val="A2BC72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19614ED0"/>
    <w:multiLevelType w:val="hybridMultilevel"/>
    <w:tmpl w:val="8AF09690"/>
    <w:lvl w:ilvl="0" w:tplc="71E4B9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23EB4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B95E90"/>
    <w:multiLevelType w:val="hybridMultilevel"/>
    <w:tmpl w:val="2F7C0EF6"/>
    <w:lvl w:ilvl="0" w:tplc="2E306CB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FE4A81"/>
    <w:multiLevelType w:val="hybridMultilevel"/>
    <w:tmpl w:val="64C656C0"/>
    <w:lvl w:ilvl="0" w:tplc="9AB0D226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31220AE"/>
    <w:multiLevelType w:val="hybridMultilevel"/>
    <w:tmpl w:val="A14208A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34717C3"/>
    <w:multiLevelType w:val="hybridMultilevel"/>
    <w:tmpl w:val="638EA67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76B5B95"/>
    <w:multiLevelType w:val="multilevel"/>
    <w:tmpl w:val="38707F1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7" w15:restartNumberingAfterBreak="0">
    <w:nsid w:val="29A26CED"/>
    <w:multiLevelType w:val="hybridMultilevel"/>
    <w:tmpl w:val="4BA095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A4C513F"/>
    <w:multiLevelType w:val="hybridMultilevel"/>
    <w:tmpl w:val="97B0B646"/>
    <w:lvl w:ilvl="0" w:tplc="2AD80314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20C2205"/>
    <w:multiLevelType w:val="hybridMultilevel"/>
    <w:tmpl w:val="97F662C0"/>
    <w:lvl w:ilvl="0" w:tplc="C51EAE1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531DB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3" w15:restartNumberingAfterBreak="0">
    <w:nsid w:val="326453ED"/>
    <w:multiLevelType w:val="multilevel"/>
    <w:tmpl w:val="4A96F58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6"/>
      <w:numFmt w:val="decimal"/>
      <w:lvlText w:val="%2)"/>
      <w:lvlJc w:val="left"/>
      <w:pPr>
        <w:tabs>
          <w:tab w:val="num" w:pos="794"/>
        </w:tabs>
        <w:ind w:left="794" w:hanging="471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4" w15:restartNumberingAfterBreak="0">
    <w:nsid w:val="34987B2F"/>
    <w:multiLevelType w:val="hybridMultilevel"/>
    <w:tmpl w:val="F982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D6A68"/>
    <w:multiLevelType w:val="hybridMultilevel"/>
    <w:tmpl w:val="11B6B6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80846DA"/>
    <w:multiLevelType w:val="hybridMultilevel"/>
    <w:tmpl w:val="D1A069B6"/>
    <w:lvl w:ilvl="0" w:tplc="1C8EBC26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C440AC"/>
    <w:multiLevelType w:val="hybridMultilevel"/>
    <w:tmpl w:val="975E5EAC"/>
    <w:lvl w:ilvl="0" w:tplc="58621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B219B"/>
    <w:multiLevelType w:val="hybridMultilevel"/>
    <w:tmpl w:val="D27EA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98348F"/>
    <w:multiLevelType w:val="hybridMultilevel"/>
    <w:tmpl w:val="349CA546"/>
    <w:lvl w:ilvl="0" w:tplc="41884D3C">
      <w:start w:val="9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18" w:hanging="360"/>
      </w:pPr>
    </w:lvl>
    <w:lvl w:ilvl="2" w:tplc="0415001B" w:tentative="1">
      <w:start w:val="1"/>
      <w:numFmt w:val="lowerRoman"/>
      <w:lvlText w:val="%3."/>
      <w:lvlJc w:val="right"/>
      <w:pPr>
        <w:ind w:left="5038" w:hanging="180"/>
      </w:pPr>
    </w:lvl>
    <w:lvl w:ilvl="3" w:tplc="0415000F" w:tentative="1">
      <w:start w:val="1"/>
      <w:numFmt w:val="decimal"/>
      <w:lvlText w:val="%4."/>
      <w:lvlJc w:val="left"/>
      <w:pPr>
        <w:ind w:left="5758" w:hanging="360"/>
      </w:pPr>
    </w:lvl>
    <w:lvl w:ilvl="4" w:tplc="04150019" w:tentative="1">
      <w:start w:val="1"/>
      <w:numFmt w:val="lowerLetter"/>
      <w:lvlText w:val="%5."/>
      <w:lvlJc w:val="left"/>
      <w:pPr>
        <w:ind w:left="6478" w:hanging="360"/>
      </w:pPr>
    </w:lvl>
    <w:lvl w:ilvl="5" w:tplc="0415001B" w:tentative="1">
      <w:start w:val="1"/>
      <w:numFmt w:val="lowerRoman"/>
      <w:lvlText w:val="%6."/>
      <w:lvlJc w:val="right"/>
      <w:pPr>
        <w:ind w:left="7198" w:hanging="180"/>
      </w:pPr>
    </w:lvl>
    <w:lvl w:ilvl="6" w:tplc="0415000F" w:tentative="1">
      <w:start w:val="1"/>
      <w:numFmt w:val="decimal"/>
      <w:lvlText w:val="%7."/>
      <w:lvlJc w:val="left"/>
      <w:pPr>
        <w:ind w:left="7918" w:hanging="360"/>
      </w:pPr>
    </w:lvl>
    <w:lvl w:ilvl="7" w:tplc="04150019" w:tentative="1">
      <w:start w:val="1"/>
      <w:numFmt w:val="lowerLetter"/>
      <w:lvlText w:val="%8."/>
      <w:lvlJc w:val="left"/>
      <w:pPr>
        <w:ind w:left="8638" w:hanging="360"/>
      </w:pPr>
    </w:lvl>
    <w:lvl w:ilvl="8" w:tplc="0415001B" w:tentative="1">
      <w:start w:val="1"/>
      <w:numFmt w:val="lowerRoman"/>
      <w:lvlText w:val="%9."/>
      <w:lvlJc w:val="right"/>
      <w:pPr>
        <w:ind w:left="9358" w:hanging="180"/>
      </w:pPr>
    </w:lvl>
  </w:abstractNum>
  <w:abstractNum w:abstractNumId="50" w15:restartNumberingAfterBreak="0">
    <w:nsid w:val="420F7F17"/>
    <w:multiLevelType w:val="hybridMultilevel"/>
    <w:tmpl w:val="6A720990"/>
    <w:lvl w:ilvl="0" w:tplc="50986CDA">
      <w:start w:val="1"/>
      <w:numFmt w:val="lowerLetter"/>
      <w:lvlText w:val="%1)"/>
      <w:lvlJc w:val="left"/>
      <w:pPr>
        <w:ind w:left="15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51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52" w15:restartNumberingAfterBreak="0">
    <w:nsid w:val="444C503C"/>
    <w:multiLevelType w:val="hybridMultilevel"/>
    <w:tmpl w:val="CA0EF03A"/>
    <w:lvl w:ilvl="0" w:tplc="04150017">
      <w:start w:val="1"/>
      <w:numFmt w:val="lowerLetter"/>
      <w:lvlText w:val="%1)"/>
      <w:lvlJc w:val="left"/>
      <w:pPr>
        <w:ind w:left="1603" w:hanging="360"/>
      </w:p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53" w15:restartNumberingAfterBreak="0">
    <w:nsid w:val="44DD15E1"/>
    <w:multiLevelType w:val="multilevel"/>
    <w:tmpl w:val="3F421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44FF2F82"/>
    <w:multiLevelType w:val="hybridMultilevel"/>
    <w:tmpl w:val="394A154A"/>
    <w:lvl w:ilvl="0" w:tplc="1E002D3A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5" w15:restartNumberingAfterBreak="0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FA6AEE"/>
    <w:multiLevelType w:val="hybridMultilevel"/>
    <w:tmpl w:val="F0628A80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7" w15:restartNumberingAfterBreak="0">
    <w:nsid w:val="4975432F"/>
    <w:multiLevelType w:val="hybridMultilevel"/>
    <w:tmpl w:val="29ECB69C"/>
    <w:lvl w:ilvl="0" w:tplc="CE0C27F6">
      <w:start w:val="1"/>
      <w:numFmt w:val="bullet"/>
      <w:lvlText w:val="-"/>
      <w:lvlJc w:val="center"/>
      <w:pPr>
        <w:ind w:left="128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8" w15:restartNumberingAfterBreak="0">
    <w:nsid w:val="4A835A87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AFF68C6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 w15:restartNumberingAfterBreak="0">
    <w:nsid w:val="4C790731"/>
    <w:multiLevelType w:val="hybridMultilevel"/>
    <w:tmpl w:val="1EFE6BCC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47FFB"/>
    <w:multiLevelType w:val="hybridMultilevel"/>
    <w:tmpl w:val="4008EB68"/>
    <w:lvl w:ilvl="0" w:tplc="8368BA20">
      <w:start w:val="1"/>
      <w:numFmt w:val="decimal"/>
      <w:lvlText w:val="%1."/>
      <w:lvlJc w:val="left"/>
      <w:pPr>
        <w:ind w:left="8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2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D190CAA"/>
    <w:multiLevelType w:val="hybridMultilevel"/>
    <w:tmpl w:val="715E8C06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4" w15:restartNumberingAfterBreak="0">
    <w:nsid w:val="4D322F52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5" w15:restartNumberingAfterBreak="0">
    <w:nsid w:val="4D835F77"/>
    <w:multiLevelType w:val="hybridMultilevel"/>
    <w:tmpl w:val="45BA42B0"/>
    <w:lvl w:ilvl="0" w:tplc="EBEC5F1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2574C0"/>
    <w:multiLevelType w:val="multilevel"/>
    <w:tmpl w:val="24A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51271E83"/>
    <w:multiLevelType w:val="hybridMultilevel"/>
    <w:tmpl w:val="7D908C62"/>
    <w:name w:val="WW8Num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5D51DA0"/>
    <w:multiLevelType w:val="hybridMultilevel"/>
    <w:tmpl w:val="8FE4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E0C27F6">
      <w:start w:val="1"/>
      <w:numFmt w:val="bullet"/>
      <w:lvlText w:val="-"/>
      <w:lvlJc w:val="center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DC79BC"/>
    <w:multiLevelType w:val="hybridMultilevel"/>
    <w:tmpl w:val="4AC03392"/>
    <w:lvl w:ilvl="0" w:tplc="CE0C27F6">
      <w:start w:val="1"/>
      <w:numFmt w:val="bullet"/>
      <w:lvlText w:val="-"/>
      <w:lvlJc w:val="center"/>
      <w:pPr>
        <w:ind w:left="3960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1" w15:restartNumberingAfterBreak="0">
    <w:nsid w:val="5CAE3D4F"/>
    <w:multiLevelType w:val="hybridMultilevel"/>
    <w:tmpl w:val="0FF0CB7E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2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1845432"/>
    <w:multiLevelType w:val="hybridMultilevel"/>
    <w:tmpl w:val="A8CE84FE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D9040F"/>
    <w:multiLevelType w:val="hybridMultilevel"/>
    <w:tmpl w:val="E96EAE3E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5" w15:restartNumberingAfterBreak="0">
    <w:nsid w:val="61E30B56"/>
    <w:multiLevelType w:val="hybridMultilevel"/>
    <w:tmpl w:val="F24A82C4"/>
    <w:lvl w:ilvl="0" w:tplc="9856B9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A17E8F"/>
    <w:multiLevelType w:val="hybridMultilevel"/>
    <w:tmpl w:val="6A720990"/>
    <w:lvl w:ilvl="0" w:tplc="50986CD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64585D87"/>
    <w:multiLevelType w:val="hybridMultilevel"/>
    <w:tmpl w:val="4072D1A2"/>
    <w:lvl w:ilvl="0" w:tplc="FDBE1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2E741C"/>
    <w:multiLevelType w:val="hybridMultilevel"/>
    <w:tmpl w:val="B71667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D72539"/>
    <w:multiLevelType w:val="hybridMultilevel"/>
    <w:tmpl w:val="499EB974"/>
    <w:lvl w:ilvl="0" w:tplc="43FA2144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071CE9"/>
    <w:multiLevelType w:val="hybridMultilevel"/>
    <w:tmpl w:val="0F604A30"/>
    <w:lvl w:ilvl="0" w:tplc="010C86F4">
      <w:start w:val="1"/>
      <w:numFmt w:val="decimal"/>
      <w:lvlText w:val="%1)"/>
      <w:lvlJc w:val="left"/>
      <w:pPr>
        <w:ind w:left="77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1" w15:restartNumberingAfterBreak="0">
    <w:nsid w:val="68460D40"/>
    <w:multiLevelType w:val="multilevel"/>
    <w:tmpl w:val="5F1E5972"/>
    <w:name w:val="Moja_Lista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2" w15:restartNumberingAfterBreak="0">
    <w:nsid w:val="68B23938"/>
    <w:multiLevelType w:val="hybridMultilevel"/>
    <w:tmpl w:val="B722181A"/>
    <w:lvl w:ilvl="0" w:tplc="7DA6ACA6">
      <w:start w:val="3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5F7543"/>
    <w:multiLevelType w:val="hybridMultilevel"/>
    <w:tmpl w:val="97344E26"/>
    <w:name w:val="WW8Num432"/>
    <w:lvl w:ilvl="0" w:tplc="5404935C">
      <w:start w:val="7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926F8"/>
    <w:multiLevelType w:val="hybridMultilevel"/>
    <w:tmpl w:val="65E09FB0"/>
    <w:lvl w:ilvl="0" w:tplc="CE0C27F6">
      <w:start w:val="1"/>
      <w:numFmt w:val="bullet"/>
      <w:lvlText w:val="-"/>
      <w:lvlJc w:val="center"/>
      <w:pPr>
        <w:ind w:left="4467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27" w:hanging="360"/>
      </w:pPr>
      <w:rPr>
        <w:rFonts w:ascii="Wingdings" w:hAnsi="Wingdings" w:hint="default"/>
      </w:rPr>
    </w:lvl>
  </w:abstractNum>
  <w:abstractNum w:abstractNumId="85" w15:restartNumberingAfterBreak="0">
    <w:nsid w:val="70C2161F"/>
    <w:multiLevelType w:val="hybridMultilevel"/>
    <w:tmpl w:val="D2160CEE"/>
    <w:lvl w:ilvl="0" w:tplc="CE0C27F6">
      <w:start w:val="1"/>
      <w:numFmt w:val="bullet"/>
      <w:lvlText w:val="-"/>
      <w:lvlJc w:val="center"/>
      <w:pPr>
        <w:ind w:left="1288" w:hanging="360"/>
      </w:pPr>
      <w:rPr>
        <w:rFonts w:ascii="Vrinda" w:hAnsi="Vrinda"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6" w15:restartNumberingAfterBreak="0">
    <w:nsid w:val="761E1F34"/>
    <w:multiLevelType w:val="hybridMultilevel"/>
    <w:tmpl w:val="9D1A69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73F0F07"/>
    <w:multiLevelType w:val="hybridMultilevel"/>
    <w:tmpl w:val="F934C386"/>
    <w:lvl w:ilvl="0" w:tplc="98F8FA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6702BA"/>
    <w:multiLevelType w:val="hybridMultilevel"/>
    <w:tmpl w:val="92E86816"/>
    <w:lvl w:ilvl="0" w:tplc="85A0EB92">
      <w:start w:val="1"/>
      <w:numFmt w:val="decimal"/>
      <w:lvlText w:val="Część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2607C3"/>
    <w:multiLevelType w:val="hybridMultilevel"/>
    <w:tmpl w:val="77207E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020546"/>
    <w:multiLevelType w:val="hybridMultilevel"/>
    <w:tmpl w:val="1AB295D8"/>
    <w:lvl w:ilvl="0" w:tplc="2E306CB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7D1C6C1C"/>
    <w:multiLevelType w:val="hybridMultilevel"/>
    <w:tmpl w:val="97B201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F09531A"/>
    <w:multiLevelType w:val="hybridMultilevel"/>
    <w:tmpl w:val="0A4A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F0F37F9"/>
    <w:multiLevelType w:val="multilevel"/>
    <w:tmpl w:val="7F1028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7"/>
  </w:num>
  <w:num w:numId="3">
    <w:abstractNumId w:val="36"/>
  </w:num>
  <w:num w:numId="4">
    <w:abstractNumId w:val="30"/>
  </w:num>
  <w:num w:numId="5">
    <w:abstractNumId w:val="45"/>
  </w:num>
  <w:num w:numId="6">
    <w:abstractNumId w:val="22"/>
  </w:num>
  <w:num w:numId="7">
    <w:abstractNumId w:val="83"/>
  </w:num>
  <w:num w:numId="8">
    <w:abstractNumId w:val="21"/>
  </w:num>
  <w:num w:numId="9">
    <w:abstractNumId w:val="26"/>
  </w:num>
  <w:num w:numId="10">
    <w:abstractNumId w:val="29"/>
  </w:num>
  <w:num w:numId="11">
    <w:abstractNumId w:val="44"/>
  </w:num>
  <w:num w:numId="12">
    <w:abstractNumId w:val="87"/>
  </w:num>
  <w:num w:numId="13">
    <w:abstractNumId w:val="78"/>
  </w:num>
  <w:num w:numId="14">
    <w:abstractNumId w:val="37"/>
  </w:num>
  <w:num w:numId="15">
    <w:abstractNumId w:val="61"/>
  </w:num>
  <w:num w:numId="16">
    <w:abstractNumId w:val="86"/>
  </w:num>
  <w:num w:numId="17">
    <w:abstractNumId w:val="74"/>
  </w:num>
  <w:num w:numId="18">
    <w:abstractNumId w:val="52"/>
  </w:num>
  <w:num w:numId="19">
    <w:abstractNumId w:val="75"/>
  </w:num>
  <w:num w:numId="20">
    <w:abstractNumId w:val="38"/>
  </w:num>
  <w:num w:numId="21">
    <w:abstractNumId w:val="27"/>
  </w:num>
  <w:num w:numId="22">
    <w:abstractNumId w:val="25"/>
  </w:num>
  <w:num w:numId="23">
    <w:abstractNumId w:val="51"/>
  </w:num>
  <w:num w:numId="24">
    <w:abstractNumId w:val="72"/>
  </w:num>
  <w:num w:numId="25">
    <w:abstractNumId w:val="58"/>
  </w:num>
  <w:num w:numId="26">
    <w:abstractNumId w:val="92"/>
  </w:num>
  <w:num w:numId="27">
    <w:abstractNumId w:val="31"/>
  </w:num>
  <w:num w:numId="28">
    <w:abstractNumId w:val="55"/>
  </w:num>
  <w:num w:numId="29">
    <w:abstractNumId w:val="23"/>
  </w:num>
  <w:num w:numId="30">
    <w:abstractNumId w:val="40"/>
  </w:num>
  <w:num w:numId="31">
    <w:abstractNumId w:val="90"/>
  </w:num>
  <w:num w:numId="32">
    <w:abstractNumId w:val="67"/>
  </w:num>
  <w:num w:numId="33">
    <w:abstractNumId w:val="89"/>
  </w:num>
  <w:num w:numId="34">
    <w:abstractNumId w:val="28"/>
  </w:num>
  <w:num w:numId="35">
    <w:abstractNumId w:val="53"/>
  </w:num>
  <w:num w:numId="36">
    <w:abstractNumId w:val="88"/>
  </w:num>
  <w:num w:numId="37">
    <w:abstractNumId w:val="34"/>
  </w:num>
  <w:num w:numId="38">
    <w:abstractNumId w:val="77"/>
  </w:num>
  <w:num w:numId="39">
    <w:abstractNumId w:val="20"/>
  </w:num>
  <w:num w:numId="40">
    <w:abstractNumId w:val="69"/>
  </w:num>
  <w:num w:numId="41">
    <w:abstractNumId w:val="18"/>
  </w:num>
  <w:num w:numId="42">
    <w:abstractNumId w:val="33"/>
  </w:num>
  <w:num w:numId="43">
    <w:abstractNumId w:val="65"/>
  </w:num>
  <w:num w:numId="44">
    <w:abstractNumId w:val="93"/>
  </w:num>
  <w:num w:numId="45">
    <w:abstractNumId w:val="49"/>
  </w:num>
  <w:num w:numId="46">
    <w:abstractNumId w:val="43"/>
  </w:num>
  <w:num w:numId="47">
    <w:abstractNumId w:val="42"/>
  </w:num>
  <w:num w:numId="48">
    <w:abstractNumId w:val="24"/>
  </w:num>
  <w:num w:numId="49">
    <w:abstractNumId w:val="85"/>
  </w:num>
  <w:num w:numId="50">
    <w:abstractNumId w:val="60"/>
  </w:num>
  <w:num w:numId="51">
    <w:abstractNumId w:val="73"/>
  </w:num>
  <w:num w:numId="52">
    <w:abstractNumId w:val="79"/>
  </w:num>
  <w:num w:numId="53">
    <w:abstractNumId w:val="46"/>
  </w:num>
  <w:num w:numId="54">
    <w:abstractNumId w:val="32"/>
  </w:num>
  <w:num w:numId="55">
    <w:abstractNumId w:val="76"/>
  </w:num>
  <w:num w:numId="56">
    <w:abstractNumId w:val="70"/>
  </w:num>
  <w:num w:numId="57">
    <w:abstractNumId w:val="54"/>
  </w:num>
  <w:num w:numId="58">
    <w:abstractNumId w:val="66"/>
  </w:num>
  <w:num w:numId="59">
    <w:abstractNumId w:val="41"/>
  </w:num>
  <w:num w:numId="60">
    <w:abstractNumId w:val="50"/>
  </w:num>
  <w:num w:numId="61">
    <w:abstractNumId w:val="71"/>
  </w:num>
  <w:num w:numId="62">
    <w:abstractNumId w:val="17"/>
  </w:num>
  <w:num w:numId="63">
    <w:abstractNumId w:val="82"/>
  </w:num>
  <w:num w:numId="64">
    <w:abstractNumId w:val="80"/>
  </w:num>
  <w:num w:numId="65">
    <w:abstractNumId w:val="64"/>
  </w:num>
  <w:num w:numId="66">
    <w:abstractNumId w:val="59"/>
  </w:num>
  <w:num w:numId="67">
    <w:abstractNumId w:val="48"/>
  </w:num>
  <w:num w:numId="68">
    <w:abstractNumId w:val="56"/>
  </w:num>
  <w:num w:numId="69">
    <w:abstractNumId w:val="63"/>
  </w:num>
  <w:num w:numId="70">
    <w:abstractNumId w:val="84"/>
  </w:num>
  <w:num w:numId="71">
    <w:abstractNumId w:val="57"/>
  </w:num>
  <w:num w:numId="72">
    <w:abstractNumId w:val="62"/>
  </w:num>
  <w:num w:numId="73">
    <w:abstractNumId w:val="91"/>
  </w:num>
  <w:num w:numId="74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attachedTemplate r:id="rId1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80"/>
    <w:rsid w:val="00000230"/>
    <w:rsid w:val="00001B8D"/>
    <w:rsid w:val="000023CD"/>
    <w:rsid w:val="00003517"/>
    <w:rsid w:val="00003A4C"/>
    <w:rsid w:val="00003D19"/>
    <w:rsid w:val="00003F76"/>
    <w:rsid w:val="00004AD9"/>
    <w:rsid w:val="000051AE"/>
    <w:rsid w:val="00005869"/>
    <w:rsid w:val="00006B78"/>
    <w:rsid w:val="000073A1"/>
    <w:rsid w:val="0001041E"/>
    <w:rsid w:val="000109D4"/>
    <w:rsid w:val="00010B70"/>
    <w:rsid w:val="00011B38"/>
    <w:rsid w:val="00011C78"/>
    <w:rsid w:val="00013320"/>
    <w:rsid w:val="0001448A"/>
    <w:rsid w:val="00014F8F"/>
    <w:rsid w:val="000157DB"/>
    <w:rsid w:val="0001775F"/>
    <w:rsid w:val="0002121B"/>
    <w:rsid w:val="00022E61"/>
    <w:rsid w:val="00023EDD"/>
    <w:rsid w:val="000241C3"/>
    <w:rsid w:val="0002556C"/>
    <w:rsid w:val="00025E48"/>
    <w:rsid w:val="000274C1"/>
    <w:rsid w:val="000278A8"/>
    <w:rsid w:val="000304E2"/>
    <w:rsid w:val="0003126C"/>
    <w:rsid w:val="00031E09"/>
    <w:rsid w:val="000330D3"/>
    <w:rsid w:val="000351A3"/>
    <w:rsid w:val="00040481"/>
    <w:rsid w:val="000419A0"/>
    <w:rsid w:val="00044774"/>
    <w:rsid w:val="00044B5E"/>
    <w:rsid w:val="00045DA5"/>
    <w:rsid w:val="00046720"/>
    <w:rsid w:val="00046DA6"/>
    <w:rsid w:val="000511D9"/>
    <w:rsid w:val="000512ED"/>
    <w:rsid w:val="000515D5"/>
    <w:rsid w:val="00053815"/>
    <w:rsid w:val="00055EEF"/>
    <w:rsid w:val="000568A5"/>
    <w:rsid w:val="00057999"/>
    <w:rsid w:val="00057EDB"/>
    <w:rsid w:val="0006038F"/>
    <w:rsid w:val="00062B02"/>
    <w:rsid w:val="00064721"/>
    <w:rsid w:val="00064AE0"/>
    <w:rsid w:val="000654DC"/>
    <w:rsid w:val="00066ECF"/>
    <w:rsid w:val="000674F6"/>
    <w:rsid w:val="000706F0"/>
    <w:rsid w:val="00071B00"/>
    <w:rsid w:val="00071EDE"/>
    <w:rsid w:val="00072DDE"/>
    <w:rsid w:val="00073946"/>
    <w:rsid w:val="00075F48"/>
    <w:rsid w:val="00076156"/>
    <w:rsid w:val="00076F0F"/>
    <w:rsid w:val="000771F0"/>
    <w:rsid w:val="00077329"/>
    <w:rsid w:val="000801CF"/>
    <w:rsid w:val="0008162F"/>
    <w:rsid w:val="00081660"/>
    <w:rsid w:val="00082DBD"/>
    <w:rsid w:val="0008355C"/>
    <w:rsid w:val="00083A58"/>
    <w:rsid w:val="00084AAE"/>
    <w:rsid w:val="00085106"/>
    <w:rsid w:val="00085471"/>
    <w:rsid w:val="00085904"/>
    <w:rsid w:val="000873CC"/>
    <w:rsid w:val="00091398"/>
    <w:rsid w:val="0009329E"/>
    <w:rsid w:val="0009540F"/>
    <w:rsid w:val="00095FE1"/>
    <w:rsid w:val="00097CD5"/>
    <w:rsid w:val="000A0E7B"/>
    <w:rsid w:val="000A17E4"/>
    <w:rsid w:val="000A2235"/>
    <w:rsid w:val="000A36D4"/>
    <w:rsid w:val="000A3887"/>
    <w:rsid w:val="000A60F3"/>
    <w:rsid w:val="000A64EA"/>
    <w:rsid w:val="000A7C83"/>
    <w:rsid w:val="000A7DA4"/>
    <w:rsid w:val="000B06E9"/>
    <w:rsid w:val="000B1B51"/>
    <w:rsid w:val="000B1F38"/>
    <w:rsid w:val="000B32A8"/>
    <w:rsid w:val="000B642A"/>
    <w:rsid w:val="000C109F"/>
    <w:rsid w:val="000C131B"/>
    <w:rsid w:val="000C1B63"/>
    <w:rsid w:val="000C2112"/>
    <w:rsid w:val="000C22C2"/>
    <w:rsid w:val="000C2F35"/>
    <w:rsid w:val="000C4E6C"/>
    <w:rsid w:val="000C6605"/>
    <w:rsid w:val="000C6650"/>
    <w:rsid w:val="000C7CF7"/>
    <w:rsid w:val="000D18A2"/>
    <w:rsid w:val="000D1DF3"/>
    <w:rsid w:val="000D2887"/>
    <w:rsid w:val="000D3D61"/>
    <w:rsid w:val="000D4145"/>
    <w:rsid w:val="000D4CB1"/>
    <w:rsid w:val="000D5DA4"/>
    <w:rsid w:val="000D60C6"/>
    <w:rsid w:val="000D6F12"/>
    <w:rsid w:val="000E03D5"/>
    <w:rsid w:val="000E0794"/>
    <w:rsid w:val="000E08D4"/>
    <w:rsid w:val="000E0B58"/>
    <w:rsid w:val="000E0B5C"/>
    <w:rsid w:val="000E16FB"/>
    <w:rsid w:val="000E1882"/>
    <w:rsid w:val="000E2A1A"/>
    <w:rsid w:val="000E6AF6"/>
    <w:rsid w:val="000E72ED"/>
    <w:rsid w:val="000E7932"/>
    <w:rsid w:val="000E7B25"/>
    <w:rsid w:val="000F00E8"/>
    <w:rsid w:val="000F0290"/>
    <w:rsid w:val="000F2A71"/>
    <w:rsid w:val="000F4BC8"/>
    <w:rsid w:val="000F5021"/>
    <w:rsid w:val="000F54E3"/>
    <w:rsid w:val="000F6E8B"/>
    <w:rsid w:val="001012F3"/>
    <w:rsid w:val="00102089"/>
    <w:rsid w:val="00102775"/>
    <w:rsid w:val="001032FC"/>
    <w:rsid w:val="001033B0"/>
    <w:rsid w:val="0010493E"/>
    <w:rsid w:val="00104CA9"/>
    <w:rsid w:val="00107250"/>
    <w:rsid w:val="00107379"/>
    <w:rsid w:val="00110A87"/>
    <w:rsid w:val="001111F4"/>
    <w:rsid w:val="00111250"/>
    <w:rsid w:val="00111D11"/>
    <w:rsid w:val="00111E24"/>
    <w:rsid w:val="00112E93"/>
    <w:rsid w:val="00116319"/>
    <w:rsid w:val="001202D2"/>
    <w:rsid w:val="00123619"/>
    <w:rsid w:val="001241F4"/>
    <w:rsid w:val="001250B1"/>
    <w:rsid w:val="00125445"/>
    <w:rsid w:val="001267B4"/>
    <w:rsid w:val="00126D65"/>
    <w:rsid w:val="001273AB"/>
    <w:rsid w:val="00130418"/>
    <w:rsid w:val="00130B95"/>
    <w:rsid w:val="00130C9D"/>
    <w:rsid w:val="00131230"/>
    <w:rsid w:val="00132385"/>
    <w:rsid w:val="001323BC"/>
    <w:rsid w:val="00133984"/>
    <w:rsid w:val="00136713"/>
    <w:rsid w:val="001367B0"/>
    <w:rsid w:val="00137E71"/>
    <w:rsid w:val="001414DC"/>
    <w:rsid w:val="00142277"/>
    <w:rsid w:val="00142DAE"/>
    <w:rsid w:val="001432DB"/>
    <w:rsid w:val="00143F65"/>
    <w:rsid w:val="001449E1"/>
    <w:rsid w:val="00145184"/>
    <w:rsid w:val="00145E8E"/>
    <w:rsid w:val="00145F96"/>
    <w:rsid w:val="0014666E"/>
    <w:rsid w:val="00146A6C"/>
    <w:rsid w:val="00150ABC"/>
    <w:rsid w:val="00150F04"/>
    <w:rsid w:val="001515F4"/>
    <w:rsid w:val="0015269A"/>
    <w:rsid w:val="001533DA"/>
    <w:rsid w:val="001534BC"/>
    <w:rsid w:val="00154E92"/>
    <w:rsid w:val="00155326"/>
    <w:rsid w:val="0016024D"/>
    <w:rsid w:val="00163B75"/>
    <w:rsid w:val="00164F46"/>
    <w:rsid w:val="0016560B"/>
    <w:rsid w:val="00165E4F"/>
    <w:rsid w:val="0016623F"/>
    <w:rsid w:val="0016778C"/>
    <w:rsid w:val="001700D3"/>
    <w:rsid w:val="00170281"/>
    <w:rsid w:val="001703BB"/>
    <w:rsid w:val="001720C6"/>
    <w:rsid w:val="001762DA"/>
    <w:rsid w:val="00176547"/>
    <w:rsid w:val="00176D0B"/>
    <w:rsid w:val="00180AC9"/>
    <w:rsid w:val="0018444B"/>
    <w:rsid w:val="0018678B"/>
    <w:rsid w:val="00186941"/>
    <w:rsid w:val="0018797A"/>
    <w:rsid w:val="00187D25"/>
    <w:rsid w:val="00190878"/>
    <w:rsid w:val="00192733"/>
    <w:rsid w:val="001937EA"/>
    <w:rsid w:val="001943B4"/>
    <w:rsid w:val="00197B72"/>
    <w:rsid w:val="00197D4E"/>
    <w:rsid w:val="001A1B18"/>
    <w:rsid w:val="001A40D3"/>
    <w:rsid w:val="001A5345"/>
    <w:rsid w:val="001A5751"/>
    <w:rsid w:val="001B1B80"/>
    <w:rsid w:val="001B2569"/>
    <w:rsid w:val="001B564E"/>
    <w:rsid w:val="001B66F0"/>
    <w:rsid w:val="001B6B55"/>
    <w:rsid w:val="001B71F8"/>
    <w:rsid w:val="001C2E4F"/>
    <w:rsid w:val="001C3370"/>
    <w:rsid w:val="001C3659"/>
    <w:rsid w:val="001C3A38"/>
    <w:rsid w:val="001C3A84"/>
    <w:rsid w:val="001C3AA2"/>
    <w:rsid w:val="001C4AA6"/>
    <w:rsid w:val="001C5560"/>
    <w:rsid w:val="001D09FB"/>
    <w:rsid w:val="001D1B23"/>
    <w:rsid w:val="001D1E21"/>
    <w:rsid w:val="001D3094"/>
    <w:rsid w:val="001D3244"/>
    <w:rsid w:val="001D447B"/>
    <w:rsid w:val="001D53EF"/>
    <w:rsid w:val="001D5F35"/>
    <w:rsid w:val="001D65E7"/>
    <w:rsid w:val="001D6676"/>
    <w:rsid w:val="001D6C38"/>
    <w:rsid w:val="001D7B87"/>
    <w:rsid w:val="001E1A5F"/>
    <w:rsid w:val="001E304B"/>
    <w:rsid w:val="001E61A5"/>
    <w:rsid w:val="001F031A"/>
    <w:rsid w:val="001F0AD7"/>
    <w:rsid w:val="001F0BE7"/>
    <w:rsid w:val="001F1D37"/>
    <w:rsid w:val="001F410B"/>
    <w:rsid w:val="001F429C"/>
    <w:rsid w:val="001F502D"/>
    <w:rsid w:val="001F599D"/>
    <w:rsid w:val="002004BE"/>
    <w:rsid w:val="002012DC"/>
    <w:rsid w:val="002018A6"/>
    <w:rsid w:val="00203948"/>
    <w:rsid w:val="002039B1"/>
    <w:rsid w:val="0020428E"/>
    <w:rsid w:val="00205194"/>
    <w:rsid w:val="0020593D"/>
    <w:rsid w:val="00205FC1"/>
    <w:rsid w:val="00207D84"/>
    <w:rsid w:val="00210375"/>
    <w:rsid w:val="00211CA9"/>
    <w:rsid w:val="00214C5A"/>
    <w:rsid w:val="00214CBE"/>
    <w:rsid w:val="00215B90"/>
    <w:rsid w:val="00215E91"/>
    <w:rsid w:val="00215F06"/>
    <w:rsid w:val="00216B75"/>
    <w:rsid w:val="0022363C"/>
    <w:rsid w:val="0022375E"/>
    <w:rsid w:val="00226610"/>
    <w:rsid w:val="00226B79"/>
    <w:rsid w:val="00226C90"/>
    <w:rsid w:val="00227441"/>
    <w:rsid w:val="00230A7D"/>
    <w:rsid w:val="00230F44"/>
    <w:rsid w:val="00231623"/>
    <w:rsid w:val="00232260"/>
    <w:rsid w:val="00233714"/>
    <w:rsid w:val="0023498E"/>
    <w:rsid w:val="002351A5"/>
    <w:rsid w:val="00235850"/>
    <w:rsid w:val="00235BDE"/>
    <w:rsid w:val="002362EC"/>
    <w:rsid w:val="002364FF"/>
    <w:rsid w:val="00237302"/>
    <w:rsid w:val="00240AAF"/>
    <w:rsid w:val="002414C8"/>
    <w:rsid w:val="00241C01"/>
    <w:rsid w:val="0024472B"/>
    <w:rsid w:val="00247056"/>
    <w:rsid w:val="00247A55"/>
    <w:rsid w:val="0025335A"/>
    <w:rsid w:val="00255738"/>
    <w:rsid w:val="002604DF"/>
    <w:rsid w:val="002613E6"/>
    <w:rsid w:val="002619E1"/>
    <w:rsid w:val="00262BA4"/>
    <w:rsid w:val="00264579"/>
    <w:rsid w:val="00264FB2"/>
    <w:rsid w:val="002654C4"/>
    <w:rsid w:val="00265F4B"/>
    <w:rsid w:val="002666DC"/>
    <w:rsid w:val="002713FD"/>
    <w:rsid w:val="002760ED"/>
    <w:rsid w:val="002762C6"/>
    <w:rsid w:val="00280702"/>
    <w:rsid w:val="002816F0"/>
    <w:rsid w:val="002819E9"/>
    <w:rsid w:val="00282D15"/>
    <w:rsid w:val="00282EE0"/>
    <w:rsid w:val="00285A5A"/>
    <w:rsid w:val="0028627D"/>
    <w:rsid w:val="00286B1D"/>
    <w:rsid w:val="0028720D"/>
    <w:rsid w:val="00290F1D"/>
    <w:rsid w:val="00292787"/>
    <w:rsid w:val="00294BFF"/>
    <w:rsid w:val="0029525D"/>
    <w:rsid w:val="0029645D"/>
    <w:rsid w:val="00296BB1"/>
    <w:rsid w:val="002A1D04"/>
    <w:rsid w:val="002A3293"/>
    <w:rsid w:val="002A491E"/>
    <w:rsid w:val="002A4923"/>
    <w:rsid w:val="002A4D7C"/>
    <w:rsid w:val="002A52EA"/>
    <w:rsid w:val="002A5CA3"/>
    <w:rsid w:val="002A79EE"/>
    <w:rsid w:val="002B17C0"/>
    <w:rsid w:val="002B2423"/>
    <w:rsid w:val="002B2E71"/>
    <w:rsid w:val="002B30BB"/>
    <w:rsid w:val="002B347B"/>
    <w:rsid w:val="002B36FF"/>
    <w:rsid w:val="002B3905"/>
    <w:rsid w:val="002B40F5"/>
    <w:rsid w:val="002B43EA"/>
    <w:rsid w:val="002B562E"/>
    <w:rsid w:val="002B56EC"/>
    <w:rsid w:val="002B57C9"/>
    <w:rsid w:val="002B5C2C"/>
    <w:rsid w:val="002B5C54"/>
    <w:rsid w:val="002B6623"/>
    <w:rsid w:val="002C005B"/>
    <w:rsid w:val="002C3411"/>
    <w:rsid w:val="002C3FCD"/>
    <w:rsid w:val="002C6DF2"/>
    <w:rsid w:val="002C7518"/>
    <w:rsid w:val="002D0D3B"/>
    <w:rsid w:val="002D3418"/>
    <w:rsid w:val="002D4687"/>
    <w:rsid w:val="002D54C2"/>
    <w:rsid w:val="002D617F"/>
    <w:rsid w:val="002D6D77"/>
    <w:rsid w:val="002D6EF5"/>
    <w:rsid w:val="002E04C0"/>
    <w:rsid w:val="002E1B3A"/>
    <w:rsid w:val="002E4C38"/>
    <w:rsid w:val="002E59D7"/>
    <w:rsid w:val="002E670C"/>
    <w:rsid w:val="002E7DD8"/>
    <w:rsid w:val="002F029A"/>
    <w:rsid w:val="002F32CF"/>
    <w:rsid w:val="002F3F65"/>
    <w:rsid w:val="003008CD"/>
    <w:rsid w:val="00301B1F"/>
    <w:rsid w:val="0030216C"/>
    <w:rsid w:val="003033AA"/>
    <w:rsid w:val="0030368E"/>
    <w:rsid w:val="00304F4A"/>
    <w:rsid w:val="00304FB6"/>
    <w:rsid w:val="00305307"/>
    <w:rsid w:val="0030744D"/>
    <w:rsid w:val="00307899"/>
    <w:rsid w:val="00307DD1"/>
    <w:rsid w:val="00307ED0"/>
    <w:rsid w:val="0031104C"/>
    <w:rsid w:val="0031147F"/>
    <w:rsid w:val="00311AE0"/>
    <w:rsid w:val="00311E6F"/>
    <w:rsid w:val="003120F9"/>
    <w:rsid w:val="00313915"/>
    <w:rsid w:val="003148DA"/>
    <w:rsid w:val="00315212"/>
    <w:rsid w:val="003168BA"/>
    <w:rsid w:val="00321352"/>
    <w:rsid w:val="00323513"/>
    <w:rsid w:val="00324F9E"/>
    <w:rsid w:val="00326F99"/>
    <w:rsid w:val="00327392"/>
    <w:rsid w:val="0032778D"/>
    <w:rsid w:val="0033018E"/>
    <w:rsid w:val="00330FE5"/>
    <w:rsid w:val="00331394"/>
    <w:rsid w:val="003331EA"/>
    <w:rsid w:val="00333C46"/>
    <w:rsid w:val="00334141"/>
    <w:rsid w:val="003355D4"/>
    <w:rsid w:val="003361E9"/>
    <w:rsid w:val="0033673C"/>
    <w:rsid w:val="0033782C"/>
    <w:rsid w:val="00337C4A"/>
    <w:rsid w:val="00340505"/>
    <w:rsid w:val="00341589"/>
    <w:rsid w:val="00341BAB"/>
    <w:rsid w:val="0034235A"/>
    <w:rsid w:val="00342D55"/>
    <w:rsid w:val="00343E3F"/>
    <w:rsid w:val="00345010"/>
    <w:rsid w:val="00345159"/>
    <w:rsid w:val="00346E86"/>
    <w:rsid w:val="003474A3"/>
    <w:rsid w:val="00350087"/>
    <w:rsid w:val="0035149D"/>
    <w:rsid w:val="00352CDE"/>
    <w:rsid w:val="00352D73"/>
    <w:rsid w:val="00352F1D"/>
    <w:rsid w:val="003537CD"/>
    <w:rsid w:val="0035513F"/>
    <w:rsid w:val="00356D62"/>
    <w:rsid w:val="00356EAC"/>
    <w:rsid w:val="003571AF"/>
    <w:rsid w:val="00361060"/>
    <w:rsid w:val="00362317"/>
    <w:rsid w:val="00362A69"/>
    <w:rsid w:val="00364949"/>
    <w:rsid w:val="00364D16"/>
    <w:rsid w:val="00365FD3"/>
    <w:rsid w:val="00366368"/>
    <w:rsid w:val="00366D13"/>
    <w:rsid w:val="00367BB8"/>
    <w:rsid w:val="003735ED"/>
    <w:rsid w:val="00374945"/>
    <w:rsid w:val="00375A62"/>
    <w:rsid w:val="00375BD8"/>
    <w:rsid w:val="00376034"/>
    <w:rsid w:val="003764B8"/>
    <w:rsid w:val="003772E0"/>
    <w:rsid w:val="00377B7A"/>
    <w:rsid w:val="00380108"/>
    <w:rsid w:val="00382776"/>
    <w:rsid w:val="00383199"/>
    <w:rsid w:val="003834D6"/>
    <w:rsid w:val="0038617E"/>
    <w:rsid w:val="00387A15"/>
    <w:rsid w:val="00387B6B"/>
    <w:rsid w:val="003906D9"/>
    <w:rsid w:val="00391513"/>
    <w:rsid w:val="00392721"/>
    <w:rsid w:val="00393D6B"/>
    <w:rsid w:val="00395298"/>
    <w:rsid w:val="00395B09"/>
    <w:rsid w:val="00396D8C"/>
    <w:rsid w:val="003A00BE"/>
    <w:rsid w:val="003A13A5"/>
    <w:rsid w:val="003A1470"/>
    <w:rsid w:val="003A3690"/>
    <w:rsid w:val="003A487E"/>
    <w:rsid w:val="003A5736"/>
    <w:rsid w:val="003A5C44"/>
    <w:rsid w:val="003A6A0C"/>
    <w:rsid w:val="003A7390"/>
    <w:rsid w:val="003A7BF6"/>
    <w:rsid w:val="003B00D7"/>
    <w:rsid w:val="003B1CF4"/>
    <w:rsid w:val="003B3FAF"/>
    <w:rsid w:val="003B508B"/>
    <w:rsid w:val="003B5A1F"/>
    <w:rsid w:val="003B5BD1"/>
    <w:rsid w:val="003B7663"/>
    <w:rsid w:val="003C0612"/>
    <w:rsid w:val="003C06BD"/>
    <w:rsid w:val="003C1C4B"/>
    <w:rsid w:val="003C2304"/>
    <w:rsid w:val="003C53CD"/>
    <w:rsid w:val="003C5A49"/>
    <w:rsid w:val="003C630B"/>
    <w:rsid w:val="003C6C32"/>
    <w:rsid w:val="003D0007"/>
    <w:rsid w:val="003D40B5"/>
    <w:rsid w:val="003D5928"/>
    <w:rsid w:val="003D6D4B"/>
    <w:rsid w:val="003D7F07"/>
    <w:rsid w:val="003E1B58"/>
    <w:rsid w:val="003E1CDA"/>
    <w:rsid w:val="003E204D"/>
    <w:rsid w:val="003E2E8B"/>
    <w:rsid w:val="003E2ED7"/>
    <w:rsid w:val="003E35A5"/>
    <w:rsid w:val="003E4CA5"/>
    <w:rsid w:val="003E54F9"/>
    <w:rsid w:val="003E5B0C"/>
    <w:rsid w:val="003F2A6A"/>
    <w:rsid w:val="003F507D"/>
    <w:rsid w:val="003F700C"/>
    <w:rsid w:val="00400DDB"/>
    <w:rsid w:val="00400FF2"/>
    <w:rsid w:val="004012ED"/>
    <w:rsid w:val="00401462"/>
    <w:rsid w:val="004025E2"/>
    <w:rsid w:val="00402735"/>
    <w:rsid w:val="004030F6"/>
    <w:rsid w:val="004040BE"/>
    <w:rsid w:val="004045C4"/>
    <w:rsid w:val="0040493E"/>
    <w:rsid w:val="00405A2F"/>
    <w:rsid w:val="00405EA9"/>
    <w:rsid w:val="0040606B"/>
    <w:rsid w:val="00406C32"/>
    <w:rsid w:val="00406D4B"/>
    <w:rsid w:val="00406E60"/>
    <w:rsid w:val="00407683"/>
    <w:rsid w:val="00407AA3"/>
    <w:rsid w:val="00410A30"/>
    <w:rsid w:val="004112C5"/>
    <w:rsid w:val="00413014"/>
    <w:rsid w:val="004131EA"/>
    <w:rsid w:val="0041652C"/>
    <w:rsid w:val="00416F26"/>
    <w:rsid w:val="00417C84"/>
    <w:rsid w:val="004219F3"/>
    <w:rsid w:val="00426400"/>
    <w:rsid w:val="00427812"/>
    <w:rsid w:val="00431605"/>
    <w:rsid w:val="00431AB5"/>
    <w:rsid w:val="004333F7"/>
    <w:rsid w:val="00433660"/>
    <w:rsid w:val="00434513"/>
    <w:rsid w:val="0043509C"/>
    <w:rsid w:val="00435435"/>
    <w:rsid w:val="00436356"/>
    <w:rsid w:val="00437A00"/>
    <w:rsid w:val="00437B34"/>
    <w:rsid w:val="00437ECC"/>
    <w:rsid w:val="0044084C"/>
    <w:rsid w:val="00442B17"/>
    <w:rsid w:val="00444738"/>
    <w:rsid w:val="00445BBD"/>
    <w:rsid w:val="00445CDF"/>
    <w:rsid w:val="004467F1"/>
    <w:rsid w:val="00447723"/>
    <w:rsid w:val="00450BB5"/>
    <w:rsid w:val="00452838"/>
    <w:rsid w:val="00452EC7"/>
    <w:rsid w:val="00453578"/>
    <w:rsid w:val="00453AB6"/>
    <w:rsid w:val="004547AD"/>
    <w:rsid w:val="00455A61"/>
    <w:rsid w:val="00457DA2"/>
    <w:rsid w:val="00460797"/>
    <w:rsid w:val="004614BC"/>
    <w:rsid w:val="00461D40"/>
    <w:rsid w:val="00461ED7"/>
    <w:rsid w:val="004636AE"/>
    <w:rsid w:val="004647CD"/>
    <w:rsid w:val="0046563A"/>
    <w:rsid w:val="00466464"/>
    <w:rsid w:val="004676C0"/>
    <w:rsid w:val="00470394"/>
    <w:rsid w:val="00470EDB"/>
    <w:rsid w:val="004711AE"/>
    <w:rsid w:val="004719AA"/>
    <w:rsid w:val="00472A96"/>
    <w:rsid w:val="0047387D"/>
    <w:rsid w:val="004754A0"/>
    <w:rsid w:val="00476C49"/>
    <w:rsid w:val="0047712D"/>
    <w:rsid w:val="0047733F"/>
    <w:rsid w:val="004773BE"/>
    <w:rsid w:val="00480768"/>
    <w:rsid w:val="00480F71"/>
    <w:rsid w:val="00482ECA"/>
    <w:rsid w:val="00486294"/>
    <w:rsid w:val="004865EA"/>
    <w:rsid w:val="004903E3"/>
    <w:rsid w:val="00490D9D"/>
    <w:rsid w:val="00491C8F"/>
    <w:rsid w:val="00494B4D"/>
    <w:rsid w:val="00494F6F"/>
    <w:rsid w:val="0049530A"/>
    <w:rsid w:val="004A0180"/>
    <w:rsid w:val="004A0AEF"/>
    <w:rsid w:val="004A3550"/>
    <w:rsid w:val="004A4A45"/>
    <w:rsid w:val="004A504F"/>
    <w:rsid w:val="004A57BB"/>
    <w:rsid w:val="004A63B0"/>
    <w:rsid w:val="004B01B9"/>
    <w:rsid w:val="004B21DB"/>
    <w:rsid w:val="004B2864"/>
    <w:rsid w:val="004B29BC"/>
    <w:rsid w:val="004B2AFE"/>
    <w:rsid w:val="004B38FB"/>
    <w:rsid w:val="004B3D9B"/>
    <w:rsid w:val="004B401C"/>
    <w:rsid w:val="004B48E1"/>
    <w:rsid w:val="004B5033"/>
    <w:rsid w:val="004B5778"/>
    <w:rsid w:val="004B5857"/>
    <w:rsid w:val="004B6F08"/>
    <w:rsid w:val="004B7A7C"/>
    <w:rsid w:val="004C0109"/>
    <w:rsid w:val="004C0FE9"/>
    <w:rsid w:val="004C1888"/>
    <w:rsid w:val="004C3A22"/>
    <w:rsid w:val="004C3A42"/>
    <w:rsid w:val="004C5F85"/>
    <w:rsid w:val="004C6601"/>
    <w:rsid w:val="004C68B2"/>
    <w:rsid w:val="004C7D5B"/>
    <w:rsid w:val="004C7FF5"/>
    <w:rsid w:val="004D01E7"/>
    <w:rsid w:val="004D03AF"/>
    <w:rsid w:val="004D18E2"/>
    <w:rsid w:val="004D19F2"/>
    <w:rsid w:val="004D2189"/>
    <w:rsid w:val="004D2E51"/>
    <w:rsid w:val="004D3114"/>
    <w:rsid w:val="004D3232"/>
    <w:rsid w:val="004D39B4"/>
    <w:rsid w:val="004D4B3E"/>
    <w:rsid w:val="004D567C"/>
    <w:rsid w:val="004D6166"/>
    <w:rsid w:val="004D6C27"/>
    <w:rsid w:val="004D7546"/>
    <w:rsid w:val="004E07C0"/>
    <w:rsid w:val="004E0F1A"/>
    <w:rsid w:val="004E2303"/>
    <w:rsid w:val="004E3508"/>
    <w:rsid w:val="004E53D4"/>
    <w:rsid w:val="004F0C97"/>
    <w:rsid w:val="004F1466"/>
    <w:rsid w:val="004F1A89"/>
    <w:rsid w:val="004F2C61"/>
    <w:rsid w:val="004F3640"/>
    <w:rsid w:val="004F3E3B"/>
    <w:rsid w:val="004F5F19"/>
    <w:rsid w:val="004F6349"/>
    <w:rsid w:val="004F68AE"/>
    <w:rsid w:val="004F697C"/>
    <w:rsid w:val="004F6D4C"/>
    <w:rsid w:val="00501DD6"/>
    <w:rsid w:val="0050288F"/>
    <w:rsid w:val="0050618E"/>
    <w:rsid w:val="00506ED7"/>
    <w:rsid w:val="005106F5"/>
    <w:rsid w:val="00510FD5"/>
    <w:rsid w:val="00513356"/>
    <w:rsid w:val="005137F8"/>
    <w:rsid w:val="00514466"/>
    <w:rsid w:val="00515699"/>
    <w:rsid w:val="005158E3"/>
    <w:rsid w:val="00515A2F"/>
    <w:rsid w:val="00517C77"/>
    <w:rsid w:val="00517F45"/>
    <w:rsid w:val="00520D49"/>
    <w:rsid w:val="00522718"/>
    <w:rsid w:val="0052338C"/>
    <w:rsid w:val="005235E8"/>
    <w:rsid w:val="00524599"/>
    <w:rsid w:val="00526218"/>
    <w:rsid w:val="00526787"/>
    <w:rsid w:val="00527E21"/>
    <w:rsid w:val="00527EFA"/>
    <w:rsid w:val="00530537"/>
    <w:rsid w:val="00530830"/>
    <w:rsid w:val="0053292F"/>
    <w:rsid w:val="0053402A"/>
    <w:rsid w:val="00534FB2"/>
    <w:rsid w:val="00537304"/>
    <w:rsid w:val="005410E2"/>
    <w:rsid w:val="00541396"/>
    <w:rsid w:val="00541730"/>
    <w:rsid w:val="0054394A"/>
    <w:rsid w:val="0054560F"/>
    <w:rsid w:val="00545974"/>
    <w:rsid w:val="00545C82"/>
    <w:rsid w:val="005466AC"/>
    <w:rsid w:val="005472AA"/>
    <w:rsid w:val="00547393"/>
    <w:rsid w:val="0054777D"/>
    <w:rsid w:val="005505E9"/>
    <w:rsid w:val="005523FA"/>
    <w:rsid w:val="00552BC3"/>
    <w:rsid w:val="0055431A"/>
    <w:rsid w:val="00556115"/>
    <w:rsid w:val="00556224"/>
    <w:rsid w:val="005618F4"/>
    <w:rsid w:val="00562568"/>
    <w:rsid w:val="0056331F"/>
    <w:rsid w:val="005633EA"/>
    <w:rsid w:val="00563DA6"/>
    <w:rsid w:val="00563FE4"/>
    <w:rsid w:val="0056497A"/>
    <w:rsid w:val="00570B9E"/>
    <w:rsid w:val="00570E1B"/>
    <w:rsid w:val="0057118F"/>
    <w:rsid w:val="00572FD0"/>
    <w:rsid w:val="00576150"/>
    <w:rsid w:val="00577395"/>
    <w:rsid w:val="005777AC"/>
    <w:rsid w:val="00580526"/>
    <w:rsid w:val="005806E4"/>
    <w:rsid w:val="00581928"/>
    <w:rsid w:val="00581D5D"/>
    <w:rsid w:val="005826DD"/>
    <w:rsid w:val="00582983"/>
    <w:rsid w:val="00585C6D"/>
    <w:rsid w:val="00585F4B"/>
    <w:rsid w:val="00587DA3"/>
    <w:rsid w:val="0059096F"/>
    <w:rsid w:val="00591D79"/>
    <w:rsid w:val="00591EDB"/>
    <w:rsid w:val="0059310D"/>
    <w:rsid w:val="00593D03"/>
    <w:rsid w:val="00595061"/>
    <w:rsid w:val="005950C0"/>
    <w:rsid w:val="00595305"/>
    <w:rsid w:val="005971D0"/>
    <w:rsid w:val="00597AD7"/>
    <w:rsid w:val="005A0722"/>
    <w:rsid w:val="005A1A80"/>
    <w:rsid w:val="005A1B5A"/>
    <w:rsid w:val="005A1BAD"/>
    <w:rsid w:val="005A23D0"/>
    <w:rsid w:val="005A265E"/>
    <w:rsid w:val="005A3D75"/>
    <w:rsid w:val="005A4F98"/>
    <w:rsid w:val="005B101C"/>
    <w:rsid w:val="005B1A90"/>
    <w:rsid w:val="005B1EFA"/>
    <w:rsid w:val="005B20A2"/>
    <w:rsid w:val="005B29D6"/>
    <w:rsid w:val="005B2B18"/>
    <w:rsid w:val="005B486D"/>
    <w:rsid w:val="005B5719"/>
    <w:rsid w:val="005B738D"/>
    <w:rsid w:val="005C007A"/>
    <w:rsid w:val="005C0223"/>
    <w:rsid w:val="005C0F6C"/>
    <w:rsid w:val="005C7134"/>
    <w:rsid w:val="005D0FBC"/>
    <w:rsid w:val="005D13BB"/>
    <w:rsid w:val="005D3242"/>
    <w:rsid w:val="005D3345"/>
    <w:rsid w:val="005D5070"/>
    <w:rsid w:val="005E0EBE"/>
    <w:rsid w:val="005E12FB"/>
    <w:rsid w:val="005E1FF1"/>
    <w:rsid w:val="005E21E7"/>
    <w:rsid w:val="005E655B"/>
    <w:rsid w:val="005E6F81"/>
    <w:rsid w:val="005E79D7"/>
    <w:rsid w:val="005E7A0D"/>
    <w:rsid w:val="005F01A5"/>
    <w:rsid w:val="005F3253"/>
    <w:rsid w:val="005F50BD"/>
    <w:rsid w:val="005F5348"/>
    <w:rsid w:val="005F56F6"/>
    <w:rsid w:val="005F585B"/>
    <w:rsid w:val="005F5DDD"/>
    <w:rsid w:val="005F6392"/>
    <w:rsid w:val="005F6724"/>
    <w:rsid w:val="005F71FC"/>
    <w:rsid w:val="005F7AF3"/>
    <w:rsid w:val="005F7E21"/>
    <w:rsid w:val="006006FD"/>
    <w:rsid w:val="00600AEA"/>
    <w:rsid w:val="00601871"/>
    <w:rsid w:val="0060308C"/>
    <w:rsid w:val="00603556"/>
    <w:rsid w:val="00603F7D"/>
    <w:rsid w:val="006054B2"/>
    <w:rsid w:val="0060777D"/>
    <w:rsid w:val="00607DCB"/>
    <w:rsid w:val="00610993"/>
    <w:rsid w:val="00611A8B"/>
    <w:rsid w:val="00612720"/>
    <w:rsid w:val="00612B41"/>
    <w:rsid w:val="00615696"/>
    <w:rsid w:val="00615862"/>
    <w:rsid w:val="00616448"/>
    <w:rsid w:val="0061707B"/>
    <w:rsid w:val="00617846"/>
    <w:rsid w:val="0062202A"/>
    <w:rsid w:val="006227AB"/>
    <w:rsid w:val="00623F1A"/>
    <w:rsid w:val="00624B0C"/>
    <w:rsid w:val="00626166"/>
    <w:rsid w:val="00626F5F"/>
    <w:rsid w:val="00627207"/>
    <w:rsid w:val="0063110B"/>
    <w:rsid w:val="006320FD"/>
    <w:rsid w:val="0063231C"/>
    <w:rsid w:val="00633238"/>
    <w:rsid w:val="00633A36"/>
    <w:rsid w:val="0063489A"/>
    <w:rsid w:val="006352A2"/>
    <w:rsid w:val="00637F6E"/>
    <w:rsid w:val="00641535"/>
    <w:rsid w:val="006423C7"/>
    <w:rsid w:val="00644343"/>
    <w:rsid w:val="0064543A"/>
    <w:rsid w:val="0065192F"/>
    <w:rsid w:val="00654442"/>
    <w:rsid w:val="00655683"/>
    <w:rsid w:val="0065689A"/>
    <w:rsid w:val="00657FA5"/>
    <w:rsid w:val="0066020E"/>
    <w:rsid w:val="00661F75"/>
    <w:rsid w:val="00662482"/>
    <w:rsid w:val="006628C0"/>
    <w:rsid w:val="00662F22"/>
    <w:rsid w:val="00664C43"/>
    <w:rsid w:val="0066575A"/>
    <w:rsid w:val="00665A7B"/>
    <w:rsid w:val="006665A9"/>
    <w:rsid w:val="00666BE0"/>
    <w:rsid w:val="00667790"/>
    <w:rsid w:val="006677DD"/>
    <w:rsid w:val="00667F94"/>
    <w:rsid w:val="00670767"/>
    <w:rsid w:val="00671C64"/>
    <w:rsid w:val="00672FD7"/>
    <w:rsid w:val="00673EBB"/>
    <w:rsid w:val="006749D5"/>
    <w:rsid w:val="00674BC6"/>
    <w:rsid w:val="00674F81"/>
    <w:rsid w:val="00677BDD"/>
    <w:rsid w:val="0068100F"/>
    <w:rsid w:val="006822AC"/>
    <w:rsid w:val="006842E1"/>
    <w:rsid w:val="006846A4"/>
    <w:rsid w:val="0068570F"/>
    <w:rsid w:val="0068634C"/>
    <w:rsid w:val="00686A92"/>
    <w:rsid w:val="00686BF8"/>
    <w:rsid w:val="00690287"/>
    <w:rsid w:val="0069227E"/>
    <w:rsid w:val="006972DD"/>
    <w:rsid w:val="006A0A96"/>
    <w:rsid w:val="006A0F1E"/>
    <w:rsid w:val="006A1017"/>
    <w:rsid w:val="006A21AC"/>
    <w:rsid w:val="006A2334"/>
    <w:rsid w:val="006A3501"/>
    <w:rsid w:val="006A4774"/>
    <w:rsid w:val="006A48BE"/>
    <w:rsid w:val="006A5233"/>
    <w:rsid w:val="006A5807"/>
    <w:rsid w:val="006A7538"/>
    <w:rsid w:val="006A7EF2"/>
    <w:rsid w:val="006B0346"/>
    <w:rsid w:val="006B08EC"/>
    <w:rsid w:val="006B1E94"/>
    <w:rsid w:val="006B34F4"/>
    <w:rsid w:val="006B490F"/>
    <w:rsid w:val="006B50B3"/>
    <w:rsid w:val="006B57FF"/>
    <w:rsid w:val="006C08A6"/>
    <w:rsid w:val="006C2C69"/>
    <w:rsid w:val="006C36F8"/>
    <w:rsid w:val="006C3F7B"/>
    <w:rsid w:val="006C5237"/>
    <w:rsid w:val="006C5427"/>
    <w:rsid w:val="006C5872"/>
    <w:rsid w:val="006C660B"/>
    <w:rsid w:val="006C6A99"/>
    <w:rsid w:val="006C6F76"/>
    <w:rsid w:val="006C732E"/>
    <w:rsid w:val="006C7461"/>
    <w:rsid w:val="006C7ADF"/>
    <w:rsid w:val="006C7E28"/>
    <w:rsid w:val="006C7ECF"/>
    <w:rsid w:val="006D0C72"/>
    <w:rsid w:val="006D1D75"/>
    <w:rsid w:val="006D1F6B"/>
    <w:rsid w:val="006D69C9"/>
    <w:rsid w:val="006D6D66"/>
    <w:rsid w:val="006D7B9F"/>
    <w:rsid w:val="006D7C4E"/>
    <w:rsid w:val="006E0CBF"/>
    <w:rsid w:val="006E1126"/>
    <w:rsid w:val="006E197C"/>
    <w:rsid w:val="006E3C5A"/>
    <w:rsid w:val="006E4232"/>
    <w:rsid w:val="006E436F"/>
    <w:rsid w:val="006E4386"/>
    <w:rsid w:val="006E4472"/>
    <w:rsid w:val="006E4B10"/>
    <w:rsid w:val="006E4F1E"/>
    <w:rsid w:val="006E5D47"/>
    <w:rsid w:val="006E7179"/>
    <w:rsid w:val="006F194D"/>
    <w:rsid w:val="006F1EA2"/>
    <w:rsid w:val="006F35BC"/>
    <w:rsid w:val="006F67FD"/>
    <w:rsid w:val="006F6C01"/>
    <w:rsid w:val="006F6D5A"/>
    <w:rsid w:val="006F71D0"/>
    <w:rsid w:val="006F7A80"/>
    <w:rsid w:val="007007E0"/>
    <w:rsid w:val="00700EC0"/>
    <w:rsid w:val="00701073"/>
    <w:rsid w:val="007012D0"/>
    <w:rsid w:val="00701836"/>
    <w:rsid w:val="00701EE9"/>
    <w:rsid w:val="00702E78"/>
    <w:rsid w:val="00703837"/>
    <w:rsid w:val="007059BF"/>
    <w:rsid w:val="0070611D"/>
    <w:rsid w:val="00706F59"/>
    <w:rsid w:val="00710B3A"/>
    <w:rsid w:val="00712172"/>
    <w:rsid w:val="0071258A"/>
    <w:rsid w:val="0071287C"/>
    <w:rsid w:val="0071301A"/>
    <w:rsid w:val="00713418"/>
    <w:rsid w:val="00714313"/>
    <w:rsid w:val="00714603"/>
    <w:rsid w:val="00714FB2"/>
    <w:rsid w:val="0071560C"/>
    <w:rsid w:val="00717AAD"/>
    <w:rsid w:val="00717EBA"/>
    <w:rsid w:val="00720648"/>
    <w:rsid w:val="007229ED"/>
    <w:rsid w:val="007243B8"/>
    <w:rsid w:val="0072796A"/>
    <w:rsid w:val="007310FC"/>
    <w:rsid w:val="00731820"/>
    <w:rsid w:val="007347A1"/>
    <w:rsid w:val="00734ABC"/>
    <w:rsid w:val="0073609D"/>
    <w:rsid w:val="00737161"/>
    <w:rsid w:val="00737222"/>
    <w:rsid w:val="007376BB"/>
    <w:rsid w:val="0074064D"/>
    <w:rsid w:val="0074138D"/>
    <w:rsid w:val="00742E9C"/>
    <w:rsid w:val="00743306"/>
    <w:rsid w:val="00743806"/>
    <w:rsid w:val="00744411"/>
    <w:rsid w:val="00745C32"/>
    <w:rsid w:val="00750A8C"/>
    <w:rsid w:val="00752CE1"/>
    <w:rsid w:val="007535EE"/>
    <w:rsid w:val="00755C30"/>
    <w:rsid w:val="00756712"/>
    <w:rsid w:val="007568DD"/>
    <w:rsid w:val="007569D3"/>
    <w:rsid w:val="007578E8"/>
    <w:rsid w:val="00760016"/>
    <w:rsid w:val="007605F1"/>
    <w:rsid w:val="0076093C"/>
    <w:rsid w:val="00761739"/>
    <w:rsid w:val="007621C4"/>
    <w:rsid w:val="00762A4B"/>
    <w:rsid w:val="00762B43"/>
    <w:rsid w:val="0076654F"/>
    <w:rsid w:val="00766A5B"/>
    <w:rsid w:val="007710E0"/>
    <w:rsid w:val="00771663"/>
    <w:rsid w:val="00771732"/>
    <w:rsid w:val="00771ECF"/>
    <w:rsid w:val="007731D7"/>
    <w:rsid w:val="00773475"/>
    <w:rsid w:val="00773605"/>
    <w:rsid w:val="0077566D"/>
    <w:rsid w:val="007756A8"/>
    <w:rsid w:val="00775A7E"/>
    <w:rsid w:val="00775ACA"/>
    <w:rsid w:val="00775F3A"/>
    <w:rsid w:val="00777A7C"/>
    <w:rsid w:val="00780CDF"/>
    <w:rsid w:val="007830B5"/>
    <w:rsid w:val="007835A8"/>
    <w:rsid w:val="00784131"/>
    <w:rsid w:val="00784769"/>
    <w:rsid w:val="00784ABF"/>
    <w:rsid w:val="00786B87"/>
    <w:rsid w:val="0078755A"/>
    <w:rsid w:val="00792200"/>
    <w:rsid w:val="00792F28"/>
    <w:rsid w:val="00793B97"/>
    <w:rsid w:val="00794D63"/>
    <w:rsid w:val="007951EC"/>
    <w:rsid w:val="0079579E"/>
    <w:rsid w:val="00796B0A"/>
    <w:rsid w:val="007A0DC2"/>
    <w:rsid w:val="007A16BE"/>
    <w:rsid w:val="007A1F83"/>
    <w:rsid w:val="007A24AD"/>
    <w:rsid w:val="007A550E"/>
    <w:rsid w:val="007A69B8"/>
    <w:rsid w:val="007A7F7F"/>
    <w:rsid w:val="007B2A89"/>
    <w:rsid w:val="007B53BF"/>
    <w:rsid w:val="007B5BAE"/>
    <w:rsid w:val="007B6F6B"/>
    <w:rsid w:val="007B748F"/>
    <w:rsid w:val="007C1068"/>
    <w:rsid w:val="007C12A3"/>
    <w:rsid w:val="007C3077"/>
    <w:rsid w:val="007C46C9"/>
    <w:rsid w:val="007C4892"/>
    <w:rsid w:val="007C4DD2"/>
    <w:rsid w:val="007C4E84"/>
    <w:rsid w:val="007C6D8F"/>
    <w:rsid w:val="007D5415"/>
    <w:rsid w:val="007D5F2C"/>
    <w:rsid w:val="007E0C81"/>
    <w:rsid w:val="007E11FC"/>
    <w:rsid w:val="007E1A02"/>
    <w:rsid w:val="007E5A7B"/>
    <w:rsid w:val="007E6EDF"/>
    <w:rsid w:val="007E7F3B"/>
    <w:rsid w:val="007F006C"/>
    <w:rsid w:val="007F2F5A"/>
    <w:rsid w:val="007F4CBD"/>
    <w:rsid w:val="007F6309"/>
    <w:rsid w:val="007F701A"/>
    <w:rsid w:val="0080010D"/>
    <w:rsid w:val="00800A9F"/>
    <w:rsid w:val="00801DEC"/>
    <w:rsid w:val="00803105"/>
    <w:rsid w:val="00803A5B"/>
    <w:rsid w:val="008041E5"/>
    <w:rsid w:val="0080450A"/>
    <w:rsid w:val="00804CB5"/>
    <w:rsid w:val="008050BD"/>
    <w:rsid w:val="00805F29"/>
    <w:rsid w:val="00806977"/>
    <w:rsid w:val="00806E1E"/>
    <w:rsid w:val="0080749B"/>
    <w:rsid w:val="00807F87"/>
    <w:rsid w:val="00810596"/>
    <w:rsid w:val="00810841"/>
    <w:rsid w:val="00810A99"/>
    <w:rsid w:val="00810C8D"/>
    <w:rsid w:val="00812FAD"/>
    <w:rsid w:val="008133F4"/>
    <w:rsid w:val="00814318"/>
    <w:rsid w:val="008151F8"/>
    <w:rsid w:val="008152A1"/>
    <w:rsid w:val="00816369"/>
    <w:rsid w:val="00822D02"/>
    <w:rsid w:val="00823FD1"/>
    <w:rsid w:val="00826DA4"/>
    <w:rsid w:val="00827166"/>
    <w:rsid w:val="00827DD2"/>
    <w:rsid w:val="00830805"/>
    <w:rsid w:val="008311DA"/>
    <w:rsid w:val="00831D9D"/>
    <w:rsid w:val="00832886"/>
    <w:rsid w:val="00835D33"/>
    <w:rsid w:val="0083656C"/>
    <w:rsid w:val="00836FB1"/>
    <w:rsid w:val="00837C5F"/>
    <w:rsid w:val="00841284"/>
    <w:rsid w:val="00841F02"/>
    <w:rsid w:val="00842239"/>
    <w:rsid w:val="00842964"/>
    <w:rsid w:val="0084312E"/>
    <w:rsid w:val="00843967"/>
    <w:rsid w:val="0084405D"/>
    <w:rsid w:val="00844FCE"/>
    <w:rsid w:val="00845A73"/>
    <w:rsid w:val="00846DF7"/>
    <w:rsid w:val="00847D14"/>
    <w:rsid w:val="0085022E"/>
    <w:rsid w:val="00850482"/>
    <w:rsid w:val="008511B9"/>
    <w:rsid w:val="00854A4D"/>
    <w:rsid w:val="00857DF1"/>
    <w:rsid w:val="00857E36"/>
    <w:rsid w:val="008603D3"/>
    <w:rsid w:val="0086130F"/>
    <w:rsid w:val="00863FD5"/>
    <w:rsid w:val="0086504E"/>
    <w:rsid w:val="008655F8"/>
    <w:rsid w:val="00865840"/>
    <w:rsid w:val="00866CC8"/>
    <w:rsid w:val="00867E3E"/>
    <w:rsid w:val="008718D1"/>
    <w:rsid w:val="008737AB"/>
    <w:rsid w:val="00873E00"/>
    <w:rsid w:val="00877850"/>
    <w:rsid w:val="00882240"/>
    <w:rsid w:val="0088316B"/>
    <w:rsid w:val="00883377"/>
    <w:rsid w:val="00883D41"/>
    <w:rsid w:val="008845DC"/>
    <w:rsid w:val="00885FDC"/>
    <w:rsid w:val="008860A7"/>
    <w:rsid w:val="00886F6C"/>
    <w:rsid w:val="00890EF3"/>
    <w:rsid w:val="0089105C"/>
    <w:rsid w:val="00892162"/>
    <w:rsid w:val="0089405D"/>
    <w:rsid w:val="00894E2A"/>
    <w:rsid w:val="0089587F"/>
    <w:rsid w:val="00896291"/>
    <w:rsid w:val="008969E6"/>
    <w:rsid w:val="0089705F"/>
    <w:rsid w:val="00897EFD"/>
    <w:rsid w:val="008A1560"/>
    <w:rsid w:val="008A156F"/>
    <w:rsid w:val="008A1770"/>
    <w:rsid w:val="008A45A2"/>
    <w:rsid w:val="008A53BB"/>
    <w:rsid w:val="008A56DC"/>
    <w:rsid w:val="008A624B"/>
    <w:rsid w:val="008A6771"/>
    <w:rsid w:val="008A7054"/>
    <w:rsid w:val="008A7531"/>
    <w:rsid w:val="008A7D16"/>
    <w:rsid w:val="008B0378"/>
    <w:rsid w:val="008B1A86"/>
    <w:rsid w:val="008B21EF"/>
    <w:rsid w:val="008B501A"/>
    <w:rsid w:val="008B6CBA"/>
    <w:rsid w:val="008C03FA"/>
    <w:rsid w:val="008C086C"/>
    <w:rsid w:val="008C2400"/>
    <w:rsid w:val="008C2DDB"/>
    <w:rsid w:val="008C32F1"/>
    <w:rsid w:val="008C6310"/>
    <w:rsid w:val="008D0537"/>
    <w:rsid w:val="008D18BE"/>
    <w:rsid w:val="008D2B6C"/>
    <w:rsid w:val="008D6066"/>
    <w:rsid w:val="008D6DDF"/>
    <w:rsid w:val="008D7A3C"/>
    <w:rsid w:val="008E0161"/>
    <w:rsid w:val="008E0A1D"/>
    <w:rsid w:val="008E12E6"/>
    <w:rsid w:val="008E2001"/>
    <w:rsid w:val="008E2F3D"/>
    <w:rsid w:val="008E302D"/>
    <w:rsid w:val="008E528E"/>
    <w:rsid w:val="008E530A"/>
    <w:rsid w:val="008E530D"/>
    <w:rsid w:val="008E5A6D"/>
    <w:rsid w:val="008E6F09"/>
    <w:rsid w:val="008E75A6"/>
    <w:rsid w:val="008E7859"/>
    <w:rsid w:val="008E7980"/>
    <w:rsid w:val="008F3FEC"/>
    <w:rsid w:val="008F4B6A"/>
    <w:rsid w:val="008F640C"/>
    <w:rsid w:val="00901D67"/>
    <w:rsid w:val="00901EA1"/>
    <w:rsid w:val="009023DD"/>
    <w:rsid w:val="00902C87"/>
    <w:rsid w:val="0090300C"/>
    <w:rsid w:val="0090343B"/>
    <w:rsid w:val="00903898"/>
    <w:rsid w:val="009068F2"/>
    <w:rsid w:val="00907065"/>
    <w:rsid w:val="0091058F"/>
    <w:rsid w:val="0091128C"/>
    <w:rsid w:val="00914D31"/>
    <w:rsid w:val="00915451"/>
    <w:rsid w:val="00917266"/>
    <w:rsid w:val="00917BBE"/>
    <w:rsid w:val="009225D4"/>
    <w:rsid w:val="009230CD"/>
    <w:rsid w:val="0092444D"/>
    <w:rsid w:val="00925284"/>
    <w:rsid w:val="00925980"/>
    <w:rsid w:val="00926E9E"/>
    <w:rsid w:val="009279EF"/>
    <w:rsid w:val="009315F1"/>
    <w:rsid w:val="00931D8B"/>
    <w:rsid w:val="00932C76"/>
    <w:rsid w:val="00933384"/>
    <w:rsid w:val="00934420"/>
    <w:rsid w:val="009344F6"/>
    <w:rsid w:val="00934983"/>
    <w:rsid w:val="009361CF"/>
    <w:rsid w:val="00936CA7"/>
    <w:rsid w:val="00937619"/>
    <w:rsid w:val="00941F8E"/>
    <w:rsid w:val="0094248C"/>
    <w:rsid w:val="009424EA"/>
    <w:rsid w:val="00942813"/>
    <w:rsid w:val="009429D3"/>
    <w:rsid w:val="00943D2B"/>
    <w:rsid w:val="00944A3F"/>
    <w:rsid w:val="0094570C"/>
    <w:rsid w:val="00946760"/>
    <w:rsid w:val="00947315"/>
    <w:rsid w:val="00947D1A"/>
    <w:rsid w:val="00950080"/>
    <w:rsid w:val="00950174"/>
    <w:rsid w:val="00951B13"/>
    <w:rsid w:val="00951E67"/>
    <w:rsid w:val="00952214"/>
    <w:rsid w:val="0095329D"/>
    <w:rsid w:val="0095342D"/>
    <w:rsid w:val="00953C2D"/>
    <w:rsid w:val="0095700C"/>
    <w:rsid w:val="00957550"/>
    <w:rsid w:val="00957884"/>
    <w:rsid w:val="00961926"/>
    <w:rsid w:val="009628A8"/>
    <w:rsid w:val="009638FB"/>
    <w:rsid w:val="00964022"/>
    <w:rsid w:val="009641F6"/>
    <w:rsid w:val="00964262"/>
    <w:rsid w:val="0096573A"/>
    <w:rsid w:val="00967736"/>
    <w:rsid w:val="009715A0"/>
    <w:rsid w:val="00972779"/>
    <w:rsid w:val="00972A79"/>
    <w:rsid w:val="00973937"/>
    <w:rsid w:val="0097581C"/>
    <w:rsid w:val="0097785F"/>
    <w:rsid w:val="00981336"/>
    <w:rsid w:val="00981ABE"/>
    <w:rsid w:val="009824B3"/>
    <w:rsid w:val="00983636"/>
    <w:rsid w:val="0098385E"/>
    <w:rsid w:val="00983875"/>
    <w:rsid w:val="00984DA8"/>
    <w:rsid w:val="00984FAF"/>
    <w:rsid w:val="00985182"/>
    <w:rsid w:val="00986501"/>
    <w:rsid w:val="009869E7"/>
    <w:rsid w:val="0098758F"/>
    <w:rsid w:val="009875BF"/>
    <w:rsid w:val="00987FAB"/>
    <w:rsid w:val="009906D9"/>
    <w:rsid w:val="0099145D"/>
    <w:rsid w:val="009934A8"/>
    <w:rsid w:val="009936BB"/>
    <w:rsid w:val="00994289"/>
    <w:rsid w:val="009946A1"/>
    <w:rsid w:val="0099582C"/>
    <w:rsid w:val="009961EE"/>
    <w:rsid w:val="00996223"/>
    <w:rsid w:val="00996340"/>
    <w:rsid w:val="009967D0"/>
    <w:rsid w:val="009977D7"/>
    <w:rsid w:val="00997D76"/>
    <w:rsid w:val="009A04A1"/>
    <w:rsid w:val="009A125C"/>
    <w:rsid w:val="009A240F"/>
    <w:rsid w:val="009A2EDF"/>
    <w:rsid w:val="009A4FD7"/>
    <w:rsid w:val="009A5346"/>
    <w:rsid w:val="009A6C8E"/>
    <w:rsid w:val="009A74DB"/>
    <w:rsid w:val="009B05EB"/>
    <w:rsid w:val="009B2BA2"/>
    <w:rsid w:val="009B3690"/>
    <w:rsid w:val="009B6659"/>
    <w:rsid w:val="009B7514"/>
    <w:rsid w:val="009B753D"/>
    <w:rsid w:val="009B7C4F"/>
    <w:rsid w:val="009C0C90"/>
    <w:rsid w:val="009C16A2"/>
    <w:rsid w:val="009C2026"/>
    <w:rsid w:val="009C4174"/>
    <w:rsid w:val="009C5435"/>
    <w:rsid w:val="009C5CB1"/>
    <w:rsid w:val="009C60B6"/>
    <w:rsid w:val="009C76CB"/>
    <w:rsid w:val="009C7F53"/>
    <w:rsid w:val="009D0F91"/>
    <w:rsid w:val="009D2689"/>
    <w:rsid w:val="009D355C"/>
    <w:rsid w:val="009D5408"/>
    <w:rsid w:val="009D5D28"/>
    <w:rsid w:val="009D6B44"/>
    <w:rsid w:val="009D6F01"/>
    <w:rsid w:val="009D6F55"/>
    <w:rsid w:val="009D7489"/>
    <w:rsid w:val="009E0ED1"/>
    <w:rsid w:val="009E2308"/>
    <w:rsid w:val="009E3E41"/>
    <w:rsid w:val="009E4CC4"/>
    <w:rsid w:val="009E58C9"/>
    <w:rsid w:val="009E7C94"/>
    <w:rsid w:val="009F0270"/>
    <w:rsid w:val="009F172A"/>
    <w:rsid w:val="009F24C0"/>
    <w:rsid w:val="009F2958"/>
    <w:rsid w:val="009F2C16"/>
    <w:rsid w:val="009F2F7E"/>
    <w:rsid w:val="009F3968"/>
    <w:rsid w:val="009F59BF"/>
    <w:rsid w:val="009F5E7A"/>
    <w:rsid w:val="009F6A4F"/>
    <w:rsid w:val="009F6BAF"/>
    <w:rsid w:val="009F7D0E"/>
    <w:rsid w:val="00A0168D"/>
    <w:rsid w:val="00A0173E"/>
    <w:rsid w:val="00A01C7A"/>
    <w:rsid w:val="00A036EA"/>
    <w:rsid w:val="00A03C47"/>
    <w:rsid w:val="00A03C75"/>
    <w:rsid w:val="00A04A5B"/>
    <w:rsid w:val="00A04EAE"/>
    <w:rsid w:val="00A07CDF"/>
    <w:rsid w:val="00A10113"/>
    <w:rsid w:val="00A11904"/>
    <w:rsid w:val="00A1790A"/>
    <w:rsid w:val="00A210F4"/>
    <w:rsid w:val="00A21ACF"/>
    <w:rsid w:val="00A220C7"/>
    <w:rsid w:val="00A22A91"/>
    <w:rsid w:val="00A231BA"/>
    <w:rsid w:val="00A2419F"/>
    <w:rsid w:val="00A2469A"/>
    <w:rsid w:val="00A24F58"/>
    <w:rsid w:val="00A26FE6"/>
    <w:rsid w:val="00A27DED"/>
    <w:rsid w:val="00A27EE7"/>
    <w:rsid w:val="00A32386"/>
    <w:rsid w:val="00A333B0"/>
    <w:rsid w:val="00A33F28"/>
    <w:rsid w:val="00A3452C"/>
    <w:rsid w:val="00A3754D"/>
    <w:rsid w:val="00A44186"/>
    <w:rsid w:val="00A44338"/>
    <w:rsid w:val="00A44376"/>
    <w:rsid w:val="00A44B1B"/>
    <w:rsid w:val="00A454D7"/>
    <w:rsid w:val="00A45DB7"/>
    <w:rsid w:val="00A45FBC"/>
    <w:rsid w:val="00A47308"/>
    <w:rsid w:val="00A47E93"/>
    <w:rsid w:val="00A5034F"/>
    <w:rsid w:val="00A51A38"/>
    <w:rsid w:val="00A527E9"/>
    <w:rsid w:val="00A54416"/>
    <w:rsid w:val="00A55D84"/>
    <w:rsid w:val="00A56C26"/>
    <w:rsid w:val="00A624AD"/>
    <w:rsid w:val="00A64F51"/>
    <w:rsid w:val="00A6558C"/>
    <w:rsid w:val="00A66277"/>
    <w:rsid w:val="00A71E39"/>
    <w:rsid w:val="00A73218"/>
    <w:rsid w:val="00A7352C"/>
    <w:rsid w:val="00A73A21"/>
    <w:rsid w:val="00A7485C"/>
    <w:rsid w:val="00A75930"/>
    <w:rsid w:val="00A75A8D"/>
    <w:rsid w:val="00A76375"/>
    <w:rsid w:val="00A76D6F"/>
    <w:rsid w:val="00A77ACA"/>
    <w:rsid w:val="00A82622"/>
    <w:rsid w:val="00A8543B"/>
    <w:rsid w:val="00A9001D"/>
    <w:rsid w:val="00A90DCE"/>
    <w:rsid w:val="00A92458"/>
    <w:rsid w:val="00A92D09"/>
    <w:rsid w:val="00A92E52"/>
    <w:rsid w:val="00A93F93"/>
    <w:rsid w:val="00A94178"/>
    <w:rsid w:val="00A95B95"/>
    <w:rsid w:val="00A964A7"/>
    <w:rsid w:val="00A968BF"/>
    <w:rsid w:val="00A97766"/>
    <w:rsid w:val="00AA2316"/>
    <w:rsid w:val="00AA3FA0"/>
    <w:rsid w:val="00AA6C90"/>
    <w:rsid w:val="00AA6D43"/>
    <w:rsid w:val="00AB1B28"/>
    <w:rsid w:val="00AB5943"/>
    <w:rsid w:val="00AB798F"/>
    <w:rsid w:val="00AC11FC"/>
    <w:rsid w:val="00AC149D"/>
    <w:rsid w:val="00AC1698"/>
    <w:rsid w:val="00AC1CB1"/>
    <w:rsid w:val="00AC26DC"/>
    <w:rsid w:val="00AC2949"/>
    <w:rsid w:val="00AC3471"/>
    <w:rsid w:val="00AC464C"/>
    <w:rsid w:val="00AC4AD6"/>
    <w:rsid w:val="00AC6458"/>
    <w:rsid w:val="00AC65E4"/>
    <w:rsid w:val="00AC66A9"/>
    <w:rsid w:val="00AC761D"/>
    <w:rsid w:val="00AC79BF"/>
    <w:rsid w:val="00AD0541"/>
    <w:rsid w:val="00AD16FA"/>
    <w:rsid w:val="00AD3C47"/>
    <w:rsid w:val="00AD4333"/>
    <w:rsid w:val="00AD4E09"/>
    <w:rsid w:val="00AD5A3E"/>
    <w:rsid w:val="00AE08C1"/>
    <w:rsid w:val="00AE0CCF"/>
    <w:rsid w:val="00AE224C"/>
    <w:rsid w:val="00AE240A"/>
    <w:rsid w:val="00AE3150"/>
    <w:rsid w:val="00AE3E33"/>
    <w:rsid w:val="00AE567C"/>
    <w:rsid w:val="00AE5B9D"/>
    <w:rsid w:val="00AE6809"/>
    <w:rsid w:val="00AF1C28"/>
    <w:rsid w:val="00AF2F73"/>
    <w:rsid w:val="00AF2FEA"/>
    <w:rsid w:val="00AF3028"/>
    <w:rsid w:val="00AF595F"/>
    <w:rsid w:val="00AF5DF0"/>
    <w:rsid w:val="00AF705D"/>
    <w:rsid w:val="00B00688"/>
    <w:rsid w:val="00B007FE"/>
    <w:rsid w:val="00B01A69"/>
    <w:rsid w:val="00B01E0B"/>
    <w:rsid w:val="00B0538A"/>
    <w:rsid w:val="00B062F8"/>
    <w:rsid w:val="00B06DA6"/>
    <w:rsid w:val="00B13058"/>
    <w:rsid w:val="00B142AB"/>
    <w:rsid w:val="00B14514"/>
    <w:rsid w:val="00B153D2"/>
    <w:rsid w:val="00B16372"/>
    <w:rsid w:val="00B203F2"/>
    <w:rsid w:val="00B2213A"/>
    <w:rsid w:val="00B23747"/>
    <w:rsid w:val="00B258B1"/>
    <w:rsid w:val="00B2717D"/>
    <w:rsid w:val="00B272C9"/>
    <w:rsid w:val="00B32C97"/>
    <w:rsid w:val="00B33EFD"/>
    <w:rsid w:val="00B40804"/>
    <w:rsid w:val="00B4147E"/>
    <w:rsid w:val="00B42458"/>
    <w:rsid w:val="00B4255C"/>
    <w:rsid w:val="00B43620"/>
    <w:rsid w:val="00B45F52"/>
    <w:rsid w:val="00B47029"/>
    <w:rsid w:val="00B47419"/>
    <w:rsid w:val="00B47BBE"/>
    <w:rsid w:val="00B50619"/>
    <w:rsid w:val="00B512AA"/>
    <w:rsid w:val="00B51428"/>
    <w:rsid w:val="00B531AE"/>
    <w:rsid w:val="00B535C2"/>
    <w:rsid w:val="00B53FBE"/>
    <w:rsid w:val="00B55658"/>
    <w:rsid w:val="00B566EC"/>
    <w:rsid w:val="00B569DC"/>
    <w:rsid w:val="00B56DF2"/>
    <w:rsid w:val="00B57432"/>
    <w:rsid w:val="00B6101E"/>
    <w:rsid w:val="00B61FD8"/>
    <w:rsid w:val="00B6405B"/>
    <w:rsid w:val="00B643D3"/>
    <w:rsid w:val="00B647DF"/>
    <w:rsid w:val="00B66603"/>
    <w:rsid w:val="00B67185"/>
    <w:rsid w:val="00B6771F"/>
    <w:rsid w:val="00B67AB8"/>
    <w:rsid w:val="00B71767"/>
    <w:rsid w:val="00B7222D"/>
    <w:rsid w:val="00B7333B"/>
    <w:rsid w:val="00B73566"/>
    <w:rsid w:val="00B74612"/>
    <w:rsid w:val="00B755BF"/>
    <w:rsid w:val="00B80A3D"/>
    <w:rsid w:val="00B81E1E"/>
    <w:rsid w:val="00B82C50"/>
    <w:rsid w:val="00B836A2"/>
    <w:rsid w:val="00B83929"/>
    <w:rsid w:val="00B83930"/>
    <w:rsid w:val="00B857A2"/>
    <w:rsid w:val="00B90FD4"/>
    <w:rsid w:val="00B91A59"/>
    <w:rsid w:val="00B92684"/>
    <w:rsid w:val="00B94897"/>
    <w:rsid w:val="00B949F7"/>
    <w:rsid w:val="00B959B2"/>
    <w:rsid w:val="00B95B7F"/>
    <w:rsid w:val="00B95E1C"/>
    <w:rsid w:val="00B960C0"/>
    <w:rsid w:val="00B9614D"/>
    <w:rsid w:val="00B96A87"/>
    <w:rsid w:val="00B97FE4"/>
    <w:rsid w:val="00BA03DE"/>
    <w:rsid w:val="00BA062E"/>
    <w:rsid w:val="00BA065F"/>
    <w:rsid w:val="00BA2388"/>
    <w:rsid w:val="00BA3E03"/>
    <w:rsid w:val="00BA5EFB"/>
    <w:rsid w:val="00BA63F7"/>
    <w:rsid w:val="00BA65E4"/>
    <w:rsid w:val="00BA66EB"/>
    <w:rsid w:val="00BA6B26"/>
    <w:rsid w:val="00BA7E98"/>
    <w:rsid w:val="00BA7FF2"/>
    <w:rsid w:val="00BB17EF"/>
    <w:rsid w:val="00BB1D78"/>
    <w:rsid w:val="00BB2EF1"/>
    <w:rsid w:val="00BB344D"/>
    <w:rsid w:val="00BB3AD1"/>
    <w:rsid w:val="00BB4782"/>
    <w:rsid w:val="00BB49BA"/>
    <w:rsid w:val="00BB55A5"/>
    <w:rsid w:val="00BB6FBE"/>
    <w:rsid w:val="00BC012C"/>
    <w:rsid w:val="00BC3271"/>
    <w:rsid w:val="00BC3600"/>
    <w:rsid w:val="00BC3E3F"/>
    <w:rsid w:val="00BC4AB0"/>
    <w:rsid w:val="00BC5980"/>
    <w:rsid w:val="00BC75C5"/>
    <w:rsid w:val="00BC7CA8"/>
    <w:rsid w:val="00BD001B"/>
    <w:rsid w:val="00BD0C42"/>
    <w:rsid w:val="00BD15BB"/>
    <w:rsid w:val="00BD1DEA"/>
    <w:rsid w:val="00BD35D0"/>
    <w:rsid w:val="00BD3618"/>
    <w:rsid w:val="00BD6845"/>
    <w:rsid w:val="00BD6AF1"/>
    <w:rsid w:val="00BD6BDD"/>
    <w:rsid w:val="00BE2819"/>
    <w:rsid w:val="00BE2B1E"/>
    <w:rsid w:val="00BE3C0C"/>
    <w:rsid w:val="00BE40EF"/>
    <w:rsid w:val="00BE51DD"/>
    <w:rsid w:val="00BE5642"/>
    <w:rsid w:val="00BE5F49"/>
    <w:rsid w:val="00BE6578"/>
    <w:rsid w:val="00BE7A2B"/>
    <w:rsid w:val="00BF08AE"/>
    <w:rsid w:val="00BF1FFD"/>
    <w:rsid w:val="00BF2299"/>
    <w:rsid w:val="00BF250D"/>
    <w:rsid w:val="00BF28FB"/>
    <w:rsid w:val="00BF3C49"/>
    <w:rsid w:val="00BF5282"/>
    <w:rsid w:val="00BF56F0"/>
    <w:rsid w:val="00BF606C"/>
    <w:rsid w:val="00BF6207"/>
    <w:rsid w:val="00C03578"/>
    <w:rsid w:val="00C03FD6"/>
    <w:rsid w:val="00C04E20"/>
    <w:rsid w:val="00C06169"/>
    <w:rsid w:val="00C06671"/>
    <w:rsid w:val="00C07D08"/>
    <w:rsid w:val="00C11747"/>
    <w:rsid w:val="00C125CF"/>
    <w:rsid w:val="00C12F77"/>
    <w:rsid w:val="00C131F0"/>
    <w:rsid w:val="00C135AF"/>
    <w:rsid w:val="00C140C2"/>
    <w:rsid w:val="00C14402"/>
    <w:rsid w:val="00C15778"/>
    <w:rsid w:val="00C1649A"/>
    <w:rsid w:val="00C16F3B"/>
    <w:rsid w:val="00C209E8"/>
    <w:rsid w:val="00C2112C"/>
    <w:rsid w:val="00C21E94"/>
    <w:rsid w:val="00C25187"/>
    <w:rsid w:val="00C255F3"/>
    <w:rsid w:val="00C3142D"/>
    <w:rsid w:val="00C316A6"/>
    <w:rsid w:val="00C3231F"/>
    <w:rsid w:val="00C3422D"/>
    <w:rsid w:val="00C35606"/>
    <w:rsid w:val="00C36456"/>
    <w:rsid w:val="00C37A1F"/>
    <w:rsid w:val="00C4048A"/>
    <w:rsid w:val="00C41BC2"/>
    <w:rsid w:val="00C42ACB"/>
    <w:rsid w:val="00C43029"/>
    <w:rsid w:val="00C437D9"/>
    <w:rsid w:val="00C44454"/>
    <w:rsid w:val="00C4631A"/>
    <w:rsid w:val="00C465D5"/>
    <w:rsid w:val="00C468AD"/>
    <w:rsid w:val="00C475AA"/>
    <w:rsid w:val="00C50949"/>
    <w:rsid w:val="00C532B3"/>
    <w:rsid w:val="00C55F18"/>
    <w:rsid w:val="00C5652D"/>
    <w:rsid w:val="00C56B98"/>
    <w:rsid w:val="00C57415"/>
    <w:rsid w:val="00C57573"/>
    <w:rsid w:val="00C57F89"/>
    <w:rsid w:val="00C602EB"/>
    <w:rsid w:val="00C618B7"/>
    <w:rsid w:val="00C6230D"/>
    <w:rsid w:val="00C6303F"/>
    <w:rsid w:val="00C63F16"/>
    <w:rsid w:val="00C647CB"/>
    <w:rsid w:val="00C65FC6"/>
    <w:rsid w:val="00C67DF8"/>
    <w:rsid w:val="00C70767"/>
    <w:rsid w:val="00C72426"/>
    <w:rsid w:val="00C73215"/>
    <w:rsid w:val="00C75402"/>
    <w:rsid w:val="00C75DD5"/>
    <w:rsid w:val="00C7665C"/>
    <w:rsid w:val="00C7713D"/>
    <w:rsid w:val="00C77A06"/>
    <w:rsid w:val="00C802B8"/>
    <w:rsid w:val="00C802FC"/>
    <w:rsid w:val="00C80716"/>
    <w:rsid w:val="00C808CE"/>
    <w:rsid w:val="00C809D8"/>
    <w:rsid w:val="00C80C10"/>
    <w:rsid w:val="00C822CD"/>
    <w:rsid w:val="00C838D3"/>
    <w:rsid w:val="00C83978"/>
    <w:rsid w:val="00C83CB1"/>
    <w:rsid w:val="00C83CE9"/>
    <w:rsid w:val="00C85683"/>
    <w:rsid w:val="00C860B1"/>
    <w:rsid w:val="00C876CC"/>
    <w:rsid w:val="00C91669"/>
    <w:rsid w:val="00C917E4"/>
    <w:rsid w:val="00C9278E"/>
    <w:rsid w:val="00C92D86"/>
    <w:rsid w:val="00C930C9"/>
    <w:rsid w:val="00C93109"/>
    <w:rsid w:val="00C93B23"/>
    <w:rsid w:val="00C94AF9"/>
    <w:rsid w:val="00C94ED8"/>
    <w:rsid w:val="00C95205"/>
    <w:rsid w:val="00C965E3"/>
    <w:rsid w:val="00C96649"/>
    <w:rsid w:val="00C97269"/>
    <w:rsid w:val="00CA055B"/>
    <w:rsid w:val="00CA0D8B"/>
    <w:rsid w:val="00CA312E"/>
    <w:rsid w:val="00CA37D5"/>
    <w:rsid w:val="00CA3EF1"/>
    <w:rsid w:val="00CA436E"/>
    <w:rsid w:val="00CA43FE"/>
    <w:rsid w:val="00CA5194"/>
    <w:rsid w:val="00CA5F97"/>
    <w:rsid w:val="00CA656A"/>
    <w:rsid w:val="00CA7FE2"/>
    <w:rsid w:val="00CB2D07"/>
    <w:rsid w:val="00CB6FC9"/>
    <w:rsid w:val="00CB7222"/>
    <w:rsid w:val="00CC0EB8"/>
    <w:rsid w:val="00CC1E79"/>
    <w:rsid w:val="00CC2336"/>
    <w:rsid w:val="00CC30AC"/>
    <w:rsid w:val="00CC315B"/>
    <w:rsid w:val="00CC3BFD"/>
    <w:rsid w:val="00CC3DFA"/>
    <w:rsid w:val="00CC49D0"/>
    <w:rsid w:val="00CC5933"/>
    <w:rsid w:val="00CC6AD7"/>
    <w:rsid w:val="00CC76A5"/>
    <w:rsid w:val="00CD09F4"/>
    <w:rsid w:val="00CD16A0"/>
    <w:rsid w:val="00CD2B73"/>
    <w:rsid w:val="00CD3856"/>
    <w:rsid w:val="00CD5F08"/>
    <w:rsid w:val="00CD65C2"/>
    <w:rsid w:val="00CE01CF"/>
    <w:rsid w:val="00CE13D9"/>
    <w:rsid w:val="00CE1775"/>
    <w:rsid w:val="00CE36B6"/>
    <w:rsid w:val="00CE4BFE"/>
    <w:rsid w:val="00CE5236"/>
    <w:rsid w:val="00CE5B08"/>
    <w:rsid w:val="00CE5ECC"/>
    <w:rsid w:val="00CE605A"/>
    <w:rsid w:val="00CE7A4D"/>
    <w:rsid w:val="00CE7AB6"/>
    <w:rsid w:val="00CF021A"/>
    <w:rsid w:val="00CF1A5F"/>
    <w:rsid w:val="00CF2521"/>
    <w:rsid w:val="00CF3C7B"/>
    <w:rsid w:val="00CF3EC6"/>
    <w:rsid w:val="00CF538A"/>
    <w:rsid w:val="00CF5558"/>
    <w:rsid w:val="00CF6067"/>
    <w:rsid w:val="00CF7196"/>
    <w:rsid w:val="00D007C8"/>
    <w:rsid w:val="00D041F4"/>
    <w:rsid w:val="00D05861"/>
    <w:rsid w:val="00D06711"/>
    <w:rsid w:val="00D0798B"/>
    <w:rsid w:val="00D11AD8"/>
    <w:rsid w:val="00D11F44"/>
    <w:rsid w:val="00D12742"/>
    <w:rsid w:val="00D145F2"/>
    <w:rsid w:val="00D151E0"/>
    <w:rsid w:val="00D1594D"/>
    <w:rsid w:val="00D15A86"/>
    <w:rsid w:val="00D15D04"/>
    <w:rsid w:val="00D206E8"/>
    <w:rsid w:val="00D21B92"/>
    <w:rsid w:val="00D21E53"/>
    <w:rsid w:val="00D2353B"/>
    <w:rsid w:val="00D23B23"/>
    <w:rsid w:val="00D24C4E"/>
    <w:rsid w:val="00D25808"/>
    <w:rsid w:val="00D259FF"/>
    <w:rsid w:val="00D271B0"/>
    <w:rsid w:val="00D3056E"/>
    <w:rsid w:val="00D3178E"/>
    <w:rsid w:val="00D32E9B"/>
    <w:rsid w:val="00D32EC2"/>
    <w:rsid w:val="00D338A5"/>
    <w:rsid w:val="00D33DA6"/>
    <w:rsid w:val="00D353DA"/>
    <w:rsid w:val="00D358C9"/>
    <w:rsid w:val="00D36DCB"/>
    <w:rsid w:val="00D3728F"/>
    <w:rsid w:val="00D40125"/>
    <w:rsid w:val="00D413F7"/>
    <w:rsid w:val="00D42A1C"/>
    <w:rsid w:val="00D43BB4"/>
    <w:rsid w:val="00D4439C"/>
    <w:rsid w:val="00D4489F"/>
    <w:rsid w:val="00D44E59"/>
    <w:rsid w:val="00D451A5"/>
    <w:rsid w:val="00D45FD6"/>
    <w:rsid w:val="00D47217"/>
    <w:rsid w:val="00D50092"/>
    <w:rsid w:val="00D532EF"/>
    <w:rsid w:val="00D537BC"/>
    <w:rsid w:val="00D542B9"/>
    <w:rsid w:val="00D555C2"/>
    <w:rsid w:val="00D55C33"/>
    <w:rsid w:val="00D57269"/>
    <w:rsid w:val="00D607AF"/>
    <w:rsid w:val="00D63CE0"/>
    <w:rsid w:val="00D6488F"/>
    <w:rsid w:val="00D67D62"/>
    <w:rsid w:val="00D70E84"/>
    <w:rsid w:val="00D71DDF"/>
    <w:rsid w:val="00D725D0"/>
    <w:rsid w:val="00D73006"/>
    <w:rsid w:val="00D73F32"/>
    <w:rsid w:val="00D7586E"/>
    <w:rsid w:val="00D76219"/>
    <w:rsid w:val="00D77865"/>
    <w:rsid w:val="00D840E0"/>
    <w:rsid w:val="00D855C6"/>
    <w:rsid w:val="00D87B33"/>
    <w:rsid w:val="00D93CCF"/>
    <w:rsid w:val="00D94C8C"/>
    <w:rsid w:val="00D94F2B"/>
    <w:rsid w:val="00D95F87"/>
    <w:rsid w:val="00D96C9A"/>
    <w:rsid w:val="00D977E9"/>
    <w:rsid w:val="00DA04AB"/>
    <w:rsid w:val="00DA1323"/>
    <w:rsid w:val="00DA4F71"/>
    <w:rsid w:val="00DA58BC"/>
    <w:rsid w:val="00DA6BAB"/>
    <w:rsid w:val="00DA75AF"/>
    <w:rsid w:val="00DB0A37"/>
    <w:rsid w:val="00DB2D06"/>
    <w:rsid w:val="00DB4BAB"/>
    <w:rsid w:val="00DB5F89"/>
    <w:rsid w:val="00DB70EB"/>
    <w:rsid w:val="00DC063E"/>
    <w:rsid w:val="00DC0F2A"/>
    <w:rsid w:val="00DC1050"/>
    <w:rsid w:val="00DC167B"/>
    <w:rsid w:val="00DC2BA7"/>
    <w:rsid w:val="00DC36A7"/>
    <w:rsid w:val="00DC5EDA"/>
    <w:rsid w:val="00DC6475"/>
    <w:rsid w:val="00DD21F4"/>
    <w:rsid w:val="00DD2289"/>
    <w:rsid w:val="00DD2E5D"/>
    <w:rsid w:val="00DD329E"/>
    <w:rsid w:val="00DD34CD"/>
    <w:rsid w:val="00DD40F8"/>
    <w:rsid w:val="00DD45F1"/>
    <w:rsid w:val="00DD50D9"/>
    <w:rsid w:val="00DD7803"/>
    <w:rsid w:val="00DD7A56"/>
    <w:rsid w:val="00DE06F9"/>
    <w:rsid w:val="00DE29F0"/>
    <w:rsid w:val="00DE46EF"/>
    <w:rsid w:val="00DE6177"/>
    <w:rsid w:val="00DE7154"/>
    <w:rsid w:val="00DE76D2"/>
    <w:rsid w:val="00DF0D78"/>
    <w:rsid w:val="00DF1432"/>
    <w:rsid w:val="00DF34D1"/>
    <w:rsid w:val="00DF3EE0"/>
    <w:rsid w:val="00DF57B8"/>
    <w:rsid w:val="00DF6D11"/>
    <w:rsid w:val="00DF7B09"/>
    <w:rsid w:val="00E0041E"/>
    <w:rsid w:val="00E00643"/>
    <w:rsid w:val="00E00FDE"/>
    <w:rsid w:val="00E012B7"/>
    <w:rsid w:val="00E01E9E"/>
    <w:rsid w:val="00E0592E"/>
    <w:rsid w:val="00E05F67"/>
    <w:rsid w:val="00E0695C"/>
    <w:rsid w:val="00E06B81"/>
    <w:rsid w:val="00E112CE"/>
    <w:rsid w:val="00E11773"/>
    <w:rsid w:val="00E11EDD"/>
    <w:rsid w:val="00E1270E"/>
    <w:rsid w:val="00E12712"/>
    <w:rsid w:val="00E12A7D"/>
    <w:rsid w:val="00E12C3C"/>
    <w:rsid w:val="00E14DC1"/>
    <w:rsid w:val="00E158EF"/>
    <w:rsid w:val="00E173C7"/>
    <w:rsid w:val="00E22E8F"/>
    <w:rsid w:val="00E2300A"/>
    <w:rsid w:val="00E2330E"/>
    <w:rsid w:val="00E23EBF"/>
    <w:rsid w:val="00E25880"/>
    <w:rsid w:val="00E25AF3"/>
    <w:rsid w:val="00E26187"/>
    <w:rsid w:val="00E263DF"/>
    <w:rsid w:val="00E267FC"/>
    <w:rsid w:val="00E2683F"/>
    <w:rsid w:val="00E27960"/>
    <w:rsid w:val="00E279EB"/>
    <w:rsid w:val="00E33CF9"/>
    <w:rsid w:val="00E3432A"/>
    <w:rsid w:val="00E37140"/>
    <w:rsid w:val="00E37780"/>
    <w:rsid w:val="00E40B2D"/>
    <w:rsid w:val="00E41C05"/>
    <w:rsid w:val="00E41FBC"/>
    <w:rsid w:val="00E46173"/>
    <w:rsid w:val="00E470F8"/>
    <w:rsid w:val="00E47584"/>
    <w:rsid w:val="00E47F2C"/>
    <w:rsid w:val="00E500D6"/>
    <w:rsid w:val="00E50CE5"/>
    <w:rsid w:val="00E5134E"/>
    <w:rsid w:val="00E5255A"/>
    <w:rsid w:val="00E52BCD"/>
    <w:rsid w:val="00E53742"/>
    <w:rsid w:val="00E546C1"/>
    <w:rsid w:val="00E54CC8"/>
    <w:rsid w:val="00E5539B"/>
    <w:rsid w:val="00E608FA"/>
    <w:rsid w:val="00E610C0"/>
    <w:rsid w:val="00E61EC9"/>
    <w:rsid w:val="00E63396"/>
    <w:rsid w:val="00E64046"/>
    <w:rsid w:val="00E65689"/>
    <w:rsid w:val="00E66740"/>
    <w:rsid w:val="00E67C3C"/>
    <w:rsid w:val="00E710D9"/>
    <w:rsid w:val="00E7258F"/>
    <w:rsid w:val="00E72756"/>
    <w:rsid w:val="00E72F58"/>
    <w:rsid w:val="00E72FC8"/>
    <w:rsid w:val="00E735BC"/>
    <w:rsid w:val="00E73FC9"/>
    <w:rsid w:val="00E74038"/>
    <w:rsid w:val="00E764BF"/>
    <w:rsid w:val="00E77204"/>
    <w:rsid w:val="00E77E28"/>
    <w:rsid w:val="00E8204A"/>
    <w:rsid w:val="00E82F1F"/>
    <w:rsid w:val="00E84473"/>
    <w:rsid w:val="00E847A7"/>
    <w:rsid w:val="00E84F62"/>
    <w:rsid w:val="00E85971"/>
    <w:rsid w:val="00E87196"/>
    <w:rsid w:val="00E90BDE"/>
    <w:rsid w:val="00E948C0"/>
    <w:rsid w:val="00E96067"/>
    <w:rsid w:val="00E97F6C"/>
    <w:rsid w:val="00EA102E"/>
    <w:rsid w:val="00EA103A"/>
    <w:rsid w:val="00EA1D83"/>
    <w:rsid w:val="00EA2BF4"/>
    <w:rsid w:val="00EA34EF"/>
    <w:rsid w:val="00EA3C8C"/>
    <w:rsid w:val="00EA451B"/>
    <w:rsid w:val="00EA6EA0"/>
    <w:rsid w:val="00EA6F88"/>
    <w:rsid w:val="00EA7737"/>
    <w:rsid w:val="00EA78A8"/>
    <w:rsid w:val="00EB4766"/>
    <w:rsid w:val="00EB49B2"/>
    <w:rsid w:val="00EB4BC2"/>
    <w:rsid w:val="00EB638B"/>
    <w:rsid w:val="00EB7019"/>
    <w:rsid w:val="00EB7A09"/>
    <w:rsid w:val="00EC0870"/>
    <w:rsid w:val="00EC0E43"/>
    <w:rsid w:val="00EC15E9"/>
    <w:rsid w:val="00EC215F"/>
    <w:rsid w:val="00EC329C"/>
    <w:rsid w:val="00EC3881"/>
    <w:rsid w:val="00EC3D3F"/>
    <w:rsid w:val="00EC485F"/>
    <w:rsid w:val="00EC68AF"/>
    <w:rsid w:val="00EC6E69"/>
    <w:rsid w:val="00EC7296"/>
    <w:rsid w:val="00EC72FB"/>
    <w:rsid w:val="00EC7470"/>
    <w:rsid w:val="00ED1CE2"/>
    <w:rsid w:val="00ED22BD"/>
    <w:rsid w:val="00ED47D4"/>
    <w:rsid w:val="00ED508C"/>
    <w:rsid w:val="00ED546C"/>
    <w:rsid w:val="00ED617E"/>
    <w:rsid w:val="00ED754A"/>
    <w:rsid w:val="00ED7728"/>
    <w:rsid w:val="00ED7CB3"/>
    <w:rsid w:val="00EE0DC7"/>
    <w:rsid w:val="00EE0E1F"/>
    <w:rsid w:val="00EE12B0"/>
    <w:rsid w:val="00EE14E5"/>
    <w:rsid w:val="00EE39C9"/>
    <w:rsid w:val="00EE40EA"/>
    <w:rsid w:val="00EE5E87"/>
    <w:rsid w:val="00EE7F7D"/>
    <w:rsid w:val="00EF1EE3"/>
    <w:rsid w:val="00EF2805"/>
    <w:rsid w:val="00EF3694"/>
    <w:rsid w:val="00EF3827"/>
    <w:rsid w:val="00EF396C"/>
    <w:rsid w:val="00EF4A94"/>
    <w:rsid w:val="00EF4CC6"/>
    <w:rsid w:val="00EF5A40"/>
    <w:rsid w:val="00EF5D82"/>
    <w:rsid w:val="00EF64AD"/>
    <w:rsid w:val="00EF6646"/>
    <w:rsid w:val="00EF7794"/>
    <w:rsid w:val="00F00E45"/>
    <w:rsid w:val="00F0270E"/>
    <w:rsid w:val="00F0329A"/>
    <w:rsid w:val="00F0367E"/>
    <w:rsid w:val="00F03813"/>
    <w:rsid w:val="00F04FB8"/>
    <w:rsid w:val="00F11035"/>
    <w:rsid w:val="00F1167A"/>
    <w:rsid w:val="00F20AF6"/>
    <w:rsid w:val="00F20F35"/>
    <w:rsid w:val="00F22590"/>
    <w:rsid w:val="00F22606"/>
    <w:rsid w:val="00F245DC"/>
    <w:rsid w:val="00F25033"/>
    <w:rsid w:val="00F25600"/>
    <w:rsid w:val="00F25C79"/>
    <w:rsid w:val="00F25F0F"/>
    <w:rsid w:val="00F27083"/>
    <w:rsid w:val="00F30379"/>
    <w:rsid w:val="00F3038A"/>
    <w:rsid w:val="00F30975"/>
    <w:rsid w:val="00F335BE"/>
    <w:rsid w:val="00F34A1C"/>
    <w:rsid w:val="00F34B81"/>
    <w:rsid w:val="00F34F1B"/>
    <w:rsid w:val="00F37DEB"/>
    <w:rsid w:val="00F4020A"/>
    <w:rsid w:val="00F4067D"/>
    <w:rsid w:val="00F40AE2"/>
    <w:rsid w:val="00F40C4B"/>
    <w:rsid w:val="00F410C0"/>
    <w:rsid w:val="00F4202C"/>
    <w:rsid w:val="00F425EF"/>
    <w:rsid w:val="00F43B84"/>
    <w:rsid w:val="00F46815"/>
    <w:rsid w:val="00F46F80"/>
    <w:rsid w:val="00F477EF"/>
    <w:rsid w:val="00F478D4"/>
    <w:rsid w:val="00F47E77"/>
    <w:rsid w:val="00F51520"/>
    <w:rsid w:val="00F516D5"/>
    <w:rsid w:val="00F51E74"/>
    <w:rsid w:val="00F530FC"/>
    <w:rsid w:val="00F541BF"/>
    <w:rsid w:val="00F55E7A"/>
    <w:rsid w:val="00F5647F"/>
    <w:rsid w:val="00F56609"/>
    <w:rsid w:val="00F56732"/>
    <w:rsid w:val="00F57AD8"/>
    <w:rsid w:val="00F60218"/>
    <w:rsid w:val="00F64016"/>
    <w:rsid w:val="00F64026"/>
    <w:rsid w:val="00F712DA"/>
    <w:rsid w:val="00F71BBD"/>
    <w:rsid w:val="00F725FD"/>
    <w:rsid w:val="00F727E0"/>
    <w:rsid w:val="00F72EB3"/>
    <w:rsid w:val="00F751D9"/>
    <w:rsid w:val="00F75B7C"/>
    <w:rsid w:val="00F76D62"/>
    <w:rsid w:val="00F8048A"/>
    <w:rsid w:val="00F8175B"/>
    <w:rsid w:val="00F82B12"/>
    <w:rsid w:val="00F832AE"/>
    <w:rsid w:val="00F83D71"/>
    <w:rsid w:val="00F872ED"/>
    <w:rsid w:val="00F905EB"/>
    <w:rsid w:val="00F921A4"/>
    <w:rsid w:val="00F921AA"/>
    <w:rsid w:val="00F92F01"/>
    <w:rsid w:val="00F93CBD"/>
    <w:rsid w:val="00F94C17"/>
    <w:rsid w:val="00F95CF5"/>
    <w:rsid w:val="00F97BA9"/>
    <w:rsid w:val="00FA02F3"/>
    <w:rsid w:val="00FA3B40"/>
    <w:rsid w:val="00FA3F37"/>
    <w:rsid w:val="00FA702E"/>
    <w:rsid w:val="00FB149A"/>
    <w:rsid w:val="00FB180F"/>
    <w:rsid w:val="00FB1EF3"/>
    <w:rsid w:val="00FB3F98"/>
    <w:rsid w:val="00FB4ADF"/>
    <w:rsid w:val="00FB66C4"/>
    <w:rsid w:val="00FB6BF8"/>
    <w:rsid w:val="00FB72E8"/>
    <w:rsid w:val="00FB7720"/>
    <w:rsid w:val="00FC195B"/>
    <w:rsid w:val="00FC3E3A"/>
    <w:rsid w:val="00FC410B"/>
    <w:rsid w:val="00FC5167"/>
    <w:rsid w:val="00FC5F90"/>
    <w:rsid w:val="00FC657F"/>
    <w:rsid w:val="00FC6983"/>
    <w:rsid w:val="00FC6DC2"/>
    <w:rsid w:val="00FC7DEC"/>
    <w:rsid w:val="00FD0096"/>
    <w:rsid w:val="00FD0B70"/>
    <w:rsid w:val="00FD1416"/>
    <w:rsid w:val="00FD146B"/>
    <w:rsid w:val="00FD26F6"/>
    <w:rsid w:val="00FD2AE9"/>
    <w:rsid w:val="00FD2B77"/>
    <w:rsid w:val="00FD32E3"/>
    <w:rsid w:val="00FD4039"/>
    <w:rsid w:val="00FD4372"/>
    <w:rsid w:val="00FD564F"/>
    <w:rsid w:val="00FD7E0F"/>
    <w:rsid w:val="00FE038C"/>
    <w:rsid w:val="00FE1143"/>
    <w:rsid w:val="00FE16BC"/>
    <w:rsid w:val="00FE2F8F"/>
    <w:rsid w:val="00FE3567"/>
    <w:rsid w:val="00FE3C8C"/>
    <w:rsid w:val="00FE4396"/>
    <w:rsid w:val="00FE4D3F"/>
    <w:rsid w:val="00FE5AD5"/>
    <w:rsid w:val="00FE7FC0"/>
    <w:rsid w:val="00FF0D36"/>
    <w:rsid w:val="00FF0E14"/>
    <w:rsid w:val="00FF22A3"/>
    <w:rsid w:val="00FF3DD6"/>
    <w:rsid w:val="00FF4225"/>
    <w:rsid w:val="00FF4DBD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1F7CE"/>
  <w15:docId w15:val="{9829D5CD-1214-47CD-B473-54E1D5F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C809D8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eastAsia="Times New Roman" w:hAnsi="Cambria" w:cs="Times New Roman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85182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sz w:val="20"/>
      <w:szCs w:val="20"/>
    </w:rPr>
  </w:style>
  <w:style w:type="paragraph" w:customStyle="1" w:styleId="BodyText21">
    <w:name w:val="Body Text 21"/>
    <w:basedOn w:val="Normalny"/>
    <w:uiPriority w:val="9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</w:style>
  <w:style w:type="character" w:customStyle="1" w:styleId="TekstprzypisudolnegoZnak">
    <w:name w:val="Tekst przypisu dolnego Znak"/>
    <w:aliases w:val="Tekst przypisu Znak"/>
    <w:link w:val="Tekstprzypisudolnego"/>
    <w:rPr>
      <w:sz w:val="20"/>
      <w:szCs w:val="20"/>
    </w:rPr>
  </w:style>
  <w:style w:type="character" w:styleId="Odwoanieprzypisudolnego">
    <w:name w:val="footnote reference"/>
    <w:aliases w:val="Odwołanie przypisu"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character" w:styleId="UyteHipercze">
    <w:name w:val="FollowedHyperlink"/>
    <w:aliases w:val="OdwiedzoneHiperłącze"/>
    <w:uiPriority w:val="99"/>
    <w:rPr>
      <w:color w:val="800080"/>
      <w:u w:val="single"/>
    </w:rPr>
  </w:style>
  <w:style w:type="paragraph" w:customStyle="1" w:styleId="ust">
    <w:name w:val="ust"/>
    <w:uiPriority w:val="99"/>
    <w:rsid w:val="00AC26D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215B90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28627D"/>
    <w:pPr>
      <w:ind w:left="850" w:hanging="425"/>
    </w:pPr>
  </w:style>
  <w:style w:type="table" w:styleId="Tabela-Siatka">
    <w:name w:val="Table Grid"/>
    <w:basedOn w:val="Standardowy"/>
    <w:uiPriority w:val="99"/>
    <w:rsid w:val="00FE2F8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013320"/>
  </w:style>
  <w:style w:type="paragraph" w:styleId="Tekstpodstawowywcity3">
    <w:name w:val="Body Text Indent 3"/>
    <w:basedOn w:val="Normalny"/>
    <w:link w:val="Tekstpodstawowywcity3Znak"/>
    <w:uiPriority w:val="99"/>
    <w:rsid w:val="009851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Pr>
      <w:sz w:val="16"/>
      <w:szCs w:val="16"/>
    </w:rPr>
  </w:style>
  <w:style w:type="paragraph" w:customStyle="1" w:styleId="StandardowyStandardowy1">
    <w:name w:val="Standardowy.Standardowy1"/>
    <w:uiPriority w:val="99"/>
    <w:rsid w:val="00D47217"/>
    <w:pPr>
      <w:widowControl w:val="0"/>
      <w:autoSpaceDE w:val="0"/>
      <w:autoSpaceDN w:val="0"/>
    </w:pPr>
  </w:style>
  <w:style w:type="paragraph" w:styleId="Mapadokumentu">
    <w:name w:val="Document Map"/>
    <w:basedOn w:val="Normalny"/>
    <w:link w:val="MapadokumentuZnak"/>
    <w:uiPriority w:val="99"/>
    <w:rsid w:val="00F93C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C746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30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4048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040481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uiPriority w:val="99"/>
    <w:rsid w:val="00FB1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49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B149A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894E2A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rsid w:val="00482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82ECA"/>
    <w:rPr>
      <w:sz w:val="16"/>
      <w:szCs w:val="16"/>
    </w:rPr>
  </w:style>
  <w:style w:type="paragraph" w:customStyle="1" w:styleId="Default">
    <w:name w:val="Default"/>
    <w:rsid w:val="00626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5">
    <w:name w:val="Znak5"/>
    <w:basedOn w:val="Normalny"/>
    <w:rsid w:val="000C109F"/>
    <w:pPr>
      <w:widowControl/>
      <w:suppressAutoHyphens/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andard">
    <w:name w:val="Standard"/>
    <w:rsid w:val="00D338A5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338A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styleId="Bezodstpw">
    <w:name w:val="No Spacing"/>
    <w:uiPriority w:val="1"/>
    <w:qFormat/>
    <w:rsid w:val="00A2419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419F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locked/>
    <w:rsid w:val="004E53D4"/>
  </w:style>
  <w:style w:type="paragraph" w:customStyle="1" w:styleId="Akapitzlist1">
    <w:name w:val="Akapit z listą1"/>
    <w:basedOn w:val="Normalny"/>
    <w:uiPriority w:val="99"/>
    <w:rsid w:val="003E2E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3E2E8B"/>
    <w:pPr>
      <w:widowControl/>
    </w:pPr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3E2E8B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E2E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494B4D"/>
  </w:style>
  <w:style w:type="paragraph" w:styleId="Podtytu">
    <w:name w:val="Subtitle"/>
    <w:basedOn w:val="Normalny"/>
    <w:next w:val="Normalny"/>
    <w:link w:val="PodtytuZnak"/>
    <w:qFormat/>
    <w:rsid w:val="00CC49D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C49D0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qFormat/>
    <w:rsid w:val="00CC49D0"/>
    <w:rPr>
      <w:b/>
      <w:bCs/>
    </w:rPr>
  </w:style>
  <w:style w:type="character" w:styleId="Uwydatnienie">
    <w:name w:val="Emphasis"/>
    <w:qFormat/>
    <w:rsid w:val="00111E24"/>
    <w:rPr>
      <w:i/>
      <w:iCs/>
    </w:rPr>
  </w:style>
  <w:style w:type="character" w:styleId="Wyrnieniedelikatne">
    <w:name w:val="Subtle Emphasis"/>
    <w:uiPriority w:val="19"/>
    <w:qFormat/>
    <w:rsid w:val="00C95205"/>
    <w:rPr>
      <w:i/>
      <w:iCs/>
      <w:color w:val="808080"/>
    </w:rPr>
  </w:style>
  <w:style w:type="paragraph" w:styleId="Tekstpodstawowywcity">
    <w:name w:val="Body Text Indent"/>
    <w:basedOn w:val="Normalny"/>
    <w:link w:val="TekstpodstawowywcityZnak"/>
    <w:unhideWhenUsed/>
    <w:rsid w:val="006B3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34F4"/>
  </w:style>
  <w:style w:type="character" w:customStyle="1" w:styleId="StylArial11pt">
    <w:name w:val="Styl Arial 11 pt"/>
    <w:rsid w:val="006B34F4"/>
    <w:rPr>
      <w:rFonts w:ascii="Arial" w:hAnsi="Arial" w:cs="Arial" w:hint="default"/>
      <w:sz w:val="20"/>
    </w:rPr>
  </w:style>
  <w:style w:type="paragraph" w:customStyle="1" w:styleId="bodytext2">
    <w:name w:val="bodytext2"/>
    <w:basedOn w:val="Normalny"/>
    <w:rsid w:val="001700D3"/>
    <w:pPr>
      <w:widowControl/>
      <w:spacing w:after="240" w:line="360" w:lineRule="atLeast"/>
      <w:jc w:val="both"/>
    </w:pPr>
    <w:rPr>
      <w:rFonts w:ascii="Arial Narrow" w:eastAsia="Calibri" w:hAnsi="Arial Narrow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053815"/>
  </w:style>
  <w:style w:type="numbering" w:customStyle="1" w:styleId="Bezlisty11">
    <w:name w:val="Bez listy11"/>
    <w:next w:val="Bezlisty"/>
    <w:uiPriority w:val="99"/>
    <w:semiHidden/>
    <w:unhideWhenUsed/>
    <w:rsid w:val="00053815"/>
  </w:style>
  <w:style w:type="table" w:customStyle="1" w:styleId="Tabela-Siatka1">
    <w:name w:val="Tabela - Siatka1"/>
    <w:basedOn w:val="Standardowy"/>
    <w:next w:val="Tabela-Siatka"/>
    <w:uiPriority w:val="99"/>
    <w:rsid w:val="00053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atkomentarzaZnak">
    <w:name w:val="Temat komentarza Znak"/>
    <w:link w:val="Tematkomentarza"/>
    <w:uiPriority w:val="99"/>
    <w:rsid w:val="00053815"/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rsid w:val="00053815"/>
  </w:style>
  <w:style w:type="paragraph" w:customStyle="1" w:styleId="Znak50">
    <w:name w:val="Znak5"/>
    <w:basedOn w:val="Normalny"/>
    <w:rsid w:val="00053815"/>
    <w:pPr>
      <w:widowControl/>
      <w:suppressAutoHyphens/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kstpodstawowywcity210">
    <w:name w:val="Tekst podstawowy wcięty 21"/>
    <w:basedOn w:val="Normalny"/>
    <w:rsid w:val="0005381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numbering" w:customStyle="1" w:styleId="Bezlisty2">
    <w:name w:val="Bez listy2"/>
    <w:next w:val="Bezlisty"/>
    <w:uiPriority w:val="99"/>
    <w:semiHidden/>
    <w:unhideWhenUsed/>
    <w:rsid w:val="004903E3"/>
  </w:style>
  <w:style w:type="paragraph" w:styleId="Legenda">
    <w:name w:val="caption"/>
    <w:basedOn w:val="Normalny"/>
    <w:next w:val="Normalny"/>
    <w:uiPriority w:val="35"/>
    <w:unhideWhenUsed/>
    <w:qFormat/>
    <w:rsid w:val="004903E3"/>
    <w:pPr>
      <w:spacing w:after="200"/>
    </w:pPr>
    <w:rPr>
      <w:b/>
      <w:bCs/>
      <w:color w:val="4F81BD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903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3E3"/>
  </w:style>
  <w:style w:type="character" w:styleId="Odwoanieprzypisukocowego">
    <w:name w:val="endnote reference"/>
    <w:uiPriority w:val="99"/>
    <w:unhideWhenUsed/>
    <w:rsid w:val="004903E3"/>
    <w:rPr>
      <w:vertAlign w:val="superscript"/>
    </w:rPr>
  </w:style>
  <w:style w:type="character" w:customStyle="1" w:styleId="Teksttreci">
    <w:name w:val="Tekst treści_"/>
    <w:link w:val="Teksttreci0"/>
    <w:rsid w:val="00DE6177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DE6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DE6177"/>
    <w:pPr>
      <w:widowControl/>
      <w:shd w:val="clear" w:color="auto" w:fill="FFFFFF"/>
      <w:spacing w:before="240" w:after="1200" w:line="408" w:lineRule="exact"/>
      <w:ind w:hanging="640"/>
      <w:jc w:val="center"/>
    </w:pPr>
    <w:rPr>
      <w:sz w:val="23"/>
      <w:szCs w:val="23"/>
    </w:rPr>
  </w:style>
  <w:style w:type="character" w:customStyle="1" w:styleId="TeksttreciBezpogrubienia">
    <w:name w:val="Tekst treści + Bez pogrubienia"/>
    <w:rsid w:val="000B642A"/>
    <w:rPr>
      <w:rFonts w:ascii="Arial" w:hAnsi="Arial" w:cs="Arial" w:hint="default"/>
      <w:b/>
      <w:bCs/>
      <w:sz w:val="22"/>
      <w:szCs w:val="22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D159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1258A"/>
    <w:pPr>
      <w:widowControl/>
      <w:suppressAutoHyphens/>
      <w:spacing w:before="120"/>
      <w:jc w:val="both"/>
    </w:pPr>
    <w:rPr>
      <w:i/>
      <w:iCs/>
      <w:sz w:val="24"/>
      <w:szCs w:val="24"/>
      <w:lang w:eastAsia="ar-SA"/>
    </w:rPr>
  </w:style>
  <w:style w:type="character" w:customStyle="1" w:styleId="tekstdokbold">
    <w:name w:val="tekst dok. bold"/>
    <w:rsid w:val="00ED1CE2"/>
    <w:rPr>
      <w:b/>
      <w:bCs w:val="0"/>
    </w:rPr>
  </w:style>
  <w:style w:type="paragraph" w:customStyle="1" w:styleId="Bezodstpw1">
    <w:name w:val="Bez odstępów1"/>
    <w:rsid w:val="009B7514"/>
    <w:rPr>
      <w:sz w:val="24"/>
      <w:szCs w:val="24"/>
    </w:rPr>
  </w:style>
  <w:style w:type="character" w:customStyle="1" w:styleId="FontStyle25">
    <w:name w:val="Font Style25"/>
    <w:uiPriority w:val="99"/>
    <w:rsid w:val="0096573A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96573A"/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96573A"/>
    <w:pPr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Style5">
    <w:name w:val="Style5"/>
    <w:basedOn w:val="Normalny"/>
    <w:rsid w:val="002B5C2C"/>
    <w:pPr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rsid w:val="002B5C2C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5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96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33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9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oradniasopo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ownloads\wniosek_rodzic&#243;w%20(7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18EC-4D6C-47C3-B3D9-A2E72B73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wniosek_rodziców (7)</Template>
  <TotalTime>44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UMWP</Company>
  <LinksUpToDate>false</LinksUpToDate>
  <CharactersWithSpaces>6014</CharactersWithSpaces>
  <SharedDoc>false</SharedDoc>
  <HLinks>
    <vt:vector size="18" baseType="variant"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https://szukio.pl/zp/pzp-2016-tekst-ujednolicony-ustawa-prawo-zamowien-publicznych-zmieniony-22-czerwca-2016</vt:lpwstr>
      </vt:variant>
      <vt:variant>
        <vt:lpwstr>sdfootnote5sym</vt:lpwstr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https://szukio.pl/zp/pzp-2016-tekst-ujednolicony-ustawa-prawo-zamowien-publicznych-zmieniony-22-czerwca-2016</vt:lpwstr>
      </vt:variant>
      <vt:variant>
        <vt:lpwstr>sdfootnote5sym</vt:lpwstr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http://www.poradniasopot.pl/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Dyrektor</dc:creator>
  <cp:lastModifiedBy>Dyrektor</cp:lastModifiedBy>
  <cp:revision>2</cp:revision>
  <cp:lastPrinted>2020-05-29T09:48:00Z</cp:lastPrinted>
  <dcterms:created xsi:type="dcterms:W3CDTF">2020-05-28T13:10:00Z</dcterms:created>
  <dcterms:modified xsi:type="dcterms:W3CDTF">2020-05-29T10:40:00Z</dcterms:modified>
</cp:coreProperties>
</file>