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E8" w:rsidRPr="005F44BD" w:rsidRDefault="009775E8" w:rsidP="009775E8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</w:rPr>
      </w:pPr>
      <w:r w:rsidRPr="00447A9B">
        <w:rPr>
          <w:rFonts w:ascii="Calibri" w:hAnsi="Calibri"/>
          <w:i/>
        </w:rPr>
        <w:t xml:space="preserve">Wyjaśnienie: </w:t>
      </w:r>
      <w:r w:rsidRPr="00447A9B">
        <w:rPr>
          <w:rFonts w:ascii="Calibri" w:hAnsi="Calibri"/>
          <w:i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</w:rPr>
        <w:t xml:space="preserve"> </w:t>
      </w:r>
    </w:p>
    <w:p w:rsidR="009775E8" w:rsidRPr="004220BE" w:rsidRDefault="009775E8" w:rsidP="009775E8">
      <w:pPr>
        <w:pStyle w:val="Nagwek1"/>
        <w:spacing w:after="240" w:line="25" w:lineRule="atLeast"/>
        <w:jc w:val="center"/>
        <w:rPr>
          <w:rFonts w:asciiTheme="majorHAnsi" w:hAnsiTheme="majorHAnsi"/>
          <w:b/>
          <w:i/>
          <w:sz w:val="28"/>
          <w:szCs w:val="28"/>
        </w:rPr>
      </w:pPr>
      <w:r w:rsidRPr="004220BE">
        <w:rPr>
          <w:rFonts w:asciiTheme="majorHAnsi" w:hAnsiTheme="majorHAnsi"/>
          <w:b/>
          <w:i/>
          <w:sz w:val="28"/>
          <w:szCs w:val="28"/>
        </w:rPr>
        <w:t>Arkusz nominacji uczennicy/ucznia szczególnie uzdolnionego do udziału w projekcie Zdolni z Pomorza – Sopot</w:t>
      </w:r>
    </w:p>
    <w:p w:rsid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</w:rPr>
      </w:pP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1.</w:t>
      </w:r>
      <w:r w:rsidRPr="009775E8">
        <w:rPr>
          <w:rFonts w:ascii="Calibri" w:hAnsi="Calibri"/>
          <w:b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>Dane osobowe uczennicy/ucznia:</w:t>
      </w:r>
    </w:p>
    <w:p w:rsidR="009775E8" w:rsidRPr="009775E8" w:rsidRDefault="009775E8" w:rsidP="009775E8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a) imię i nazwisko: </w:t>
      </w:r>
      <w:r w:rsidR="00C27776">
        <w:rPr>
          <w:rFonts w:ascii="Calibri" w:hAnsi="Calibri"/>
          <w:b/>
          <w:sz w:val="24"/>
          <w:szCs w:val="24"/>
        </w:rPr>
        <w:t xml:space="preserve">Maciej Prorok </w:t>
      </w:r>
      <w:r w:rsidRPr="009775E8">
        <w:rPr>
          <w:rFonts w:ascii="Calibri" w:hAnsi="Calibri"/>
          <w:sz w:val="24"/>
          <w:szCs w:val="24"/>
        </w:rPr>
        <w:t xml:space="preserve">; data urodzenia: </w:t>
      </w:r>
      <w:r w:rsidR="00C27776">
        <w:rPr>
          <w:rFonts w:ascii="Calibri" w:hAnsi="Calibri"/>
          <w:b/>
          <w:sz w:val="24"/>
          <w:szCs w:val="24"/>
        </w:rPr>
        <w:t>05-02-2005</w:t>
      </w:r>
    </w:p>
    <w:p w:rsidR="009775E8" w:rsidRPr="009775E8" w:rsidRDefault="009775E8" w:rsidP="009775E8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b) miejsce zamieszkania: </w:t>
      </w:r>
      <w:bookmarkStart w:id="0" w:name="Tekst8"/>
    </w:p>
    <w:p w:rsidR="009775E8" w:rsidRPr="009775E8" w:rsidRDefault="009775E8" w:rsidP="009775E8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- ulica, numer domu i mieszkania: </w:t>
      </w:r>
      <w:bookmarkEnd w:id="0"/>
      <w:r w:rsidR="00C27776">
        <w:rPr>
          <w:rFonts w:ascii="Calibri" w:hAnsi="Calibri"/>
          <w:b/>
          <w:sz w:val="24"/>
          <w:szCs w:val="24"/>
        </w:rPr>
        <w:t>Kolberga 23/74</w:t>
      </w:r>
    </w:p>
    <w:p w:rsidR="009775E8" w:rsidRPr="009775E8" w:rsidRDefault="009775E8" w:rsidP="009775E8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- miejscowość: </w:t>
      </w:r>
      <w:r w:rsidR="00C27776">
        <w:rPr>
          <w:rFonts w:ascii="Calibri" w:hAnsi="Calibri"/>
          <w:b/>
          <w:sz w:val="24"/>
          <w:szCs w:val="24"/>
        </w:rPr>
        <w:t xml:space="preserve">Sopot </w:t>
      </w:r>
    </w:p>
    <w:p w:rsidR="009775E8" w:rsidRPr="009775E8" w:rsidRDefault="009775E8" w:rsidP="009775E8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- kod pocztowy: </w:t>
      </w:r>
      <w:r w:rsidR="00C27776">
        <w:rPr>
          <w:rFonts w:ascii="Calibri" w:hAnsi="Calibri"/>
          <w:b/>
          <w:sz w:val="24"/>
          <w:szCs w:val="24"/>
        </w:rPr>
        <w:t>81-881</w:t>
      </w:r>
      <w:r w:rsidRPr="009775E8">
        <w:rPr>
          <w:rFonts w:ascii="Calibri" w:hAnsi="Calibri"/>
          <w:sz w:val="24"/>
          <w:szCs w:val="24"/>
        </w:rPr>
        <w:t xml:space="preserve">; poczta </w:t>
      </w:r>
      <w:r w:rsidR="00C27776">
        <w:rPr>
          <w:rFonts w:ascii="Calibri" w:hAnsi="Calibri"/>
          <w:b/>
          <w:sz w:val="24"/>
          <w:szCs w:val="24"/>
        </w:rPr>
        <w:t xml:space="preserve">Sopot </w:t>
      </w:r>
    </w:p>
    <w:p w:rsidR="009775E8" w:rsidRPr="009775E8" w:rsidRDefault="009775E8" w:rsidP="009775E8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c) telefon uczennicy/ucznia: </w:t>
      </w:r>
      <w:bookmarkStart w:id="1" w:name="Tekst9"/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bookmarkEnd w:id="1"/>
      <w:r w:rsidRPr="009775E8">
        <w:rPr>
          <w:rFonts w:ascii="Calibri" w:hAnsi="Calibri"/>
          <w:b/>
          <w:sz w:val="24"/>
          <w:szCs w:val="24"/>
        </w:rPr>
        <w:t>;</w:t>
      </w:r>
      <w:r w:rsidRPr="009775E8">
        <w:rPr>
          <w:rFonts w:ascii="Calibri" w:hAnsi="Calibri"/>
          <w:sz w:val="24"/>
          <w:szCs w:val="24"/>
        </w:rPr>
        <w:t xml:space="preserve"> telefon</w:t>
      </w:r>
      <w:r w:rsidRPr="009775E8">
        <w:rPr>
          <w:rFonts w:ascii="Calibri" w:hAnsi="Calibri"/>
          <w:b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>rodzica/opiekuna prawnego:</w:t>
      </w:r>
      <w:r w:rsidRPr="009775E8">
        <w:rPr>
          <w:rFonts w:ascii="Calibri" w:hAnsi="Calibri"/>
          <w:b/>
          <w:sz w:val="24"/>
          <w:szCs w:val="24"/>
        </w:rPr>
        <w:t xml:space="preserve"> </w:t>
      </w:r>
      <w:r w:rsidR="00C27776">
        <w:rPr>
          <w:rFonts w:ascii="Calibri" w:hAnsi="Calibri"/>
          <w:b/>
          <w:sz w:val="24"/>
          <w:szCs w:val="24"/>
        </w:rPr>
        <w:t>502118608</w:t>
      </w:r>
    </w:p>
    <w:p w:rsidR="009775E8" w:rsidRPr="009775E8" w:rsidRDefault="009775E8" w:rsidP="009775E8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d) e-mail uczennicy/ucznia: </w:t>
      </w:r>
      <w:bookmarkStart w:id="2" w:name="Tekst10"/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bookmarkEnd w:id="2"/>
      <w:r w:rsidRPr="009775E8">
        <w:rPr>
          <w:rFonts w:ascii="Calibri" w:hAnsi="Calibri"/>
          <w:b/>
          <w:sz w:val="24"/>
          <w:szCs w:val="24"/>
        </w:rPr>
        <w:t xml:space="preserve">; </w:t>
      </w:r>
      <w:r w:rsidRPr="009775E8">
        <w:rPr>
          <w:rFonts w:ascii="Calibri" w:hAnsi="Calibri"/>
          <w:sz w:val="24"/>
          <w:szCs w:val="24"/>
        </w:rPr>
        <w:t>e-mail</w:t>
      </w:r>
      <w:r w:rsidRPr="009775E8">
        <w:rPr>
          <w:rFonts w:ascii="Calibri" w:hAnsi="Calibri"/>
          <w:b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 xml:space="preserve">rodzica/opiekuna prawnego: </w:t>
      </w:r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Pr="009775E8">
        <w:rPr>
          <w:rFonts w:ascii="Calibri" w:hAnsi="Calibri"/>
          <w:b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</w:p>
    <w:p w:rsidR="009775E8" w:rsidRPr="009775E8" w:rsidRDefault="009775E8" w:rsidP="009775E8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e) szkoła: </w:t>
      </w:r>
      <w:r w:rsidR="00C27776">
        <w:rPr>
          <w:rFonts w:ascii="Calibri" w:hAnsi="Calibri"/>
          <w:b/>
          <w:sz w:val="24"/>
          <w:szCs w:val="24"/>
        </w:rPr>
        <w:t>SP9</w:t>
      </w:r>
      <w:r w:rsidRPr="009775E8">
        <w:rPr>
          <w:rFonts w:ascii="Calibri" w:hAnsi="Calibri"/>
          <w:sz w:val="24"/>
          <w:szCs w:val="24"/>
        </w:rPr>
        <w:t xml:space="preserve">; klasa: </w:t>
      </w:r>
      <w:r w:rsidR="00C27776">
        <w:rPr>
          <w:rFonts w:ascii="Calibri" w:hAnsi="Calibri"/>
          <w:b/>
          <w:sz w:val="24"/>
          <w:szCs w:val="24"/>
        </w:rPr>
        <w:t>VIII</w:t>
      </w:r>
    </w:p>
    <w:p w:rsidR="009775E8" w:rsidRPr="009775E8" w:rsidRDefault="009775E8" w:rsidP="009775E8">
      <w:pPr>
        <w:spacing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2. Osoba nominująca: </w:t>
      </w:r>
    </w:p>
    <w:p w:rsidR="009775E8" w:rsidRPr="009775E8" w:rsidRDefault="009775E8" w:rsidP="009775E8">
      <w:pPr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7"/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3"/>
      <w:r w:rsidRPr="009775E8">
        <w:rPr>
          <w:rFonts w:ascii="Calibri" w:hAnsi="Calibri"/>
          <w:sz w:val="24"/>
          <w:szCs w:val="24"/>
        </w:rPr>
        <w:t xml:space="preserve"> nauczyciel </w:t>
      </w:r>
      <w:r w:rsidR="00C27776">
        <w:rPr>
          <w:rFonts w:ascii="Calibri" w:hAnsi="Calibri"/>
          <w:b/>
          <w:sz w:val="24"/>
          <w:szCs w:val="24"/>
        </w:rPr>
        <w:t xml:space="preserve">wychowawca, wychowanie fizyczne </w:t>
      </w:r>
    </w:p>
    <w:p w:rsidR="009775E8" w:rsidRPr="009775E8" w:rsidRDefault="009775E8" w:rsidP="009775E8">
      <w:pPr>
        <w:ind w:left="3240"/>
        <w:jc w:val="both"/>
        <w:rPr>
          <w:rFonts w:ascii="Calibri" w:hAnsi="Calibri"/>
          <w:i/>
          <w:sz w:val="24"/>
          <w:szCs w:val="24"/>
        </w:rPr>
      </w:pPr>
      <w:r w:rsidRPr="009775E8">
        <w:rPr>
          <w:rFonts w:ascii="Calibri" w:hAnsi="Calibri"/>
          <w:i/>
          <w:sz w:val="24"/>
          <w:szCs w:val="24"/>
          <w:shd w:val="clear" w:color="auto" w:fill="E6E6E6"/>
        </w:rPr>
        <w:t>przedmiot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pedagog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3)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rodzic ucznia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4)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uczeń osobiście</w:t>
      </w:r>
    </w:p>
    <w:p w:rsidR="009775E8" w:rsidRPr="009775E8" w:rsidRDefault="009775E8" w:rsidP="009775E8">
      <w:pPr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5)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inna osoba </w:t>
      </w:r>
      <w:bookmarkStart w:id="4" w:name="Tekst24"/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bookmarkEnd w:id="4"/>
    </w:p>
    <w:p w:rsidR="009775E8" w:rsidRPr="009775E8" w:rsidRDefault="009775E8" w:rsidP="009775E8">
      <w:pPr>
        <w:ind w:left="3240"/>
        <w:jc w:val="both"/>
        <w:rPr>
          <w:rFonts w:ascii="Calibri" w:hAnsi="Calibri"/>
          <w:i/>
          <w:sz w:val="24"/>
          <w:szCs w:val="24"/>
        </w:rPr>
      </w:pPr>
      <w:r w:rsidRPr="009775E8">
        <w:rPr>
          <w:rFonts w:ascii="Calibri" w:hAnsi="Calibri"/>
          <w:i/>
          <w:sz w:val="24"/>
          <w:szCs w:val="24"/>
          <w:shd w:val="clear" w:color="auto" w:fill="E6E6E6"/>
        </w:rPr>
        <w:t>proszę wskazać funkcję</w:t>
      </w:r>
    </w:p>
    <w:p w:rsidR="009775E8" w:rsidRPr="009775E8" w:rsidRDefault="009775E8" w:rsidP="009775E8">
      <w:pPr>
        <w:spacing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3. Uczennica/uczeń przejawia zdolności w zakresie: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8"/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5"/>
      <w:r w:rsidRPr="009775E8">
        <w:rPr>
          <w:rFonts w:ascii="Calibri" w:hAnsi="Calibri"/>
          <w:sz w:val="24"/>
          <w:szCs w:val="24"/>
        </w:rPr>
        <w:t xml:space="preserve"> matematyki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9"/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6"/>
      <w:r w:rsidRPr="009775E8">
        <w:rPr>
          <w:rFonts w:ascii="Calibri" w:hAnsi="Calibri"/>
          <w:sz w:val="24"/>
          <w:szCs w:val="24"/>
        </w:rPr>
        <w:t xml:space="preserve"> fizyki</w:t>
      </w:r>
    </w:p>
    <w:p w:rsidR="009775E8" w:rsidRPr="009775E8" w:rsidRDefault="009775E8" w:rsidP="009775E8">
      <w:pPr>
        <w:spacing w:after="120"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3)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10"/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7"/>
      <w:r w:rsidRPr="009775E8">
        <w:rPr>
          <w:rFonts w:ascii="Calibri" w:hAnsi="Calibri"/>
          <w:sz w:val="24"/>
          <w:szCs w:val="24"/>
        </w:rPr>
        <w:t xml:space="preserve"> informatyki</w:t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4)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biologii*</w:t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5)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chemii*</w:t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6)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kompetencji społecznych**</w:t>
      </w:r>
    </w:p>
    <w:p w:rsidR="009775E8" w:rsidRPr="009775E8" w:rsidRDefault="009775E8" w:rsidP="009775E8">
      <w:pPr>
        <w:spacing w:after="120" w:line="28" w:lineRule="atLeast"/>
        <w:ind w:left="709" w:hanging="349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* </w:t>
      </w:r>
      <w:r w:rsidRPr="009775E8">
        <w:rPr>
          <w:rFonts w:ascii="Calibri" w:hAnsi="Calibri"/>
          <w:sz w:val="24"/>
          <w:szCs w:val="24"/>
        </w:rPr>
        <w:tab/>
        <w:t xml:space="preserve">opcja obejmuje uzdolnienia w obszarze przyrodniczym, wybór konkretnej dziedziny ma charakter wstępnej deklaracji </w:t>
      </w:r>
    </w:p>
    <w:p w:rsid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** </w:t>
      </w:r>
      <w:r w:rsidRPr="009775E8">
        <w:rPr>
          <w:rFonts w:ascii="Calibri" w:hAnsi="Calibri"/>
          <w:sz w:val="24"/>
          <w:szCs w:val="24"/>
        </w:rPr>
        <w:tab/>
        <w:t>w obszarze kompetencji społecznych mieszczą się m.in. uzdolnienia w obszarze humanistycznym</w:t>
      </w:r>
    </w:p>
    <w:p w:rsidR="009775E8" w:rsidRDefault="009775E8">
      <w:pPr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lastRenderedPageBreak/>
        <w:t xml:space="preserve">4. Uczennica/uczeń jest laureatem bądź finalistą olimpiady lub wojewódzkiego konkursu przedmiotowego, wymienionego na opublikowanej przez </w:t>
      </w:r>
      <w:proofErr w:type="spellStart"/>
      <w:r w:rsidRPr="009775E8">
        <w:rPr>
          <w:rFonts w:ascii="Calibri" w:hAnsi="Calibri"/>
          <w:sz w:val="24"/>
          <w:szCs w:val="24"/>
        </w:rPr>
        <w:t>LCNK</w:t>
      </w:r>
      <w:proofErr w:type="spellEnd"/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i/>
          <w:sz w:val="24"/>
          <w:szCs w:val="24"/>
        </w:rPr>
        <w:t>Liście wymaganych osiągnięć uzyskanych w olimpiadach i konkursach.</w:t>
      </w:r>
    </w:p>
    <w:p w:rsidR="009775E8" w:rsidRPr="009775E8" w:rsidRDefault="009775E8" w:rsidP="009775E8">
      <w:pPr>
        <w:spacing w:after="120" w:line="28" w:lineRule="atLeast"/>
        <w:ind w:left="360" w:firstLine="34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Tak: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Nie: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</w:p>
    <w:p w:rsidR="009775E8" w:rsidRPr="009775E8" w:rsidRDefault="009775E8" w:rsidP="009775E8">
      <w:pPr>
        <w:spacing w:before="120" w:after="120"/>
        <w:ind w:left="357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5. Załączone potwierdzenia uzyskanych tytułów w olimpiadach/konkursach:</w:t>
      </w:r>
    </w:p>
    <w:p w:rsidR="009775E8" w:rsidRPr="009775E8" w:rsidRDefault="009775E8" w:rsidP="009775E8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</w:t>
      </w:r>
      <w:r w:rsidR="00C27776"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Laureat Wojewódzkiego Kuratoryjnego Konkursu z Matematyki</w:t>
      </w:r>
    </w:p>
    <w:p w:rsidR="009775E8" w:rsidRPr="009775E8" w:rsidRDefault="009775E8" w:rsidP="009775E8">
      <w:pPr>
        <w:spacing w:line="360" w:lineRule="auto"/>
        <w:ind w:left="705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2) </w:t>
      </w:r>
      <w:r w:rsidR="00E15B16"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Laureat w Ogólnopolskiej Olimpiadzie Zadań Logicznych</w:t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6. Uczennica/uczeń uczestniczył systemie wspierania uczniów uzdolnionych </w:t>
      </w:r>
      <w:r w:rsidRPr="009775E8">
        <w:rPr>
          <w:rFonts w:ascii="Calibri" w:hAnsi="Calibri"/>
          <w:i/>
          <w:sz w:val="24"/>
          <w:szCs w:val="24"/>
        </w:rPr>
        <w:t>Zdolni z Pomorza</w:t>
      </w:r>
      <w:r w:rsidRPr="009775E8">
        <w:rPr>
          <w:rFonts w:ascii="Calibri" w:hAnsi="Calibri"/>
          <w:sz w:val="24"/>
          <w:szCs w:val="24"/>
        </w:rPr>
        <w:t>, tj.:</w:t>
      </w:r>
    </w:p>
    <w:p w:rsidR="009775E8" w:rsidRPr="009775E8" w:rsidRDefault="009775E8" w:rsidP="009775E8">
      <w:pPr>
        <w:ind w:left="1701" w:hanging="621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  <w:t xml:space="preserve">w projekcie </w:t>
      </w:r>
      <w:r w:rsidRPr="009775E8">
        <w:rPr>
          <w:rFonts w:ascii="Calibri" w:hAnsi="Calibri"/>
          <w:i/>
          <w:sz w:val="24"/>
          <w:szCs w:val="24"/>
        </w:rPr>
        <w:t>Pomorskie – dobry kurs na</w:t>
      </w:r>
      <w:r w:rsidR="001D74B8">
        <w:rPr>
          <w:rFonts w:ascii="Calibri" w:hAnsi="Calibri"/>
          <w:i/>
          <w:sz w:val="24"/>
          <w:szCs w:val="24"/>
        </w:rPr>
        <w:t xml:space="preserve"> edukację. Wspieranie uczniów o </w:t>
      </w:r>
      <w:r w:rsidRPr="009775E8">
        <w:rPr>
          <w:rFonts w:ascii="Calibri" w:hAnsi="Calibri"/>
          <w:i/>
          <w:sz w:val="24"/>
          <w:szCs w:val="24"/>
        </w:rPr>
        <w:t>szczególnych predyspozycjach w zakresie matematyki, fizyki i informatyki</w:t>
      </w:r>
      <w:r w:rsidRPr="009775E8">
        <w:rPr>
          <w:rFonts w:ascii="Calibri" w:hAnsi="Calibri"/>
          <w:sz w:val="24"/>
          <w:szCs w:val="24"/>
        </w:rPr>
        <w:t xml:space="preserve"> (</w:t>
      </w:r>
      <w:r w:rsidRPr="009775E8">
        <w:rPr>
          <w:rFonts w:ascii="Calibri" w:hAnsi="Calibri"/>
          <w:i/>
          <w:sz w:val="24"/>
          <w:szCs w:val="24"/>
        </w:rPr>
        <w:t>Zdolni z Pomorza</w:t>
      </w:r>
      <w:r w:rsidRPr="009775E8">
        <w:rPr>
          <w:rFonts w:ascii="Calibri" w:hAnsi="Calibri"/>
          <w:sz w:val="24"/>
          <w:szCs w:val="24"/>
        </w:rPr>
        <w:t xml:space="preserve">) realizowanym w latach 2010-2013: </w:t>
      </w:r>
      <w:proofErr w:type="spellStart"/>
      <w:r w:rsidRPr="009775E8">
        <w:rPr>
          <w:rFonts w:ascii="Calibri" w:hAnsi="Calibri"/>
          <w:sz w:val="24"/>
          <w:szCs w:val="24"/>
        </w:rPr>
        <w:t>LCNK</w:t>
      </w:r>
      <w:proofErr w:type="spellEnd"/>
      <w:r w:rsidRPr="009775E8">
        <w:rPr>
          <w:rFonts w:ascii="Calibri" w:hAnsi="Calibri"/>
          <w:sz w:val="24"/>
          <w:szCs w:val="24"/>
        </w:rPr>
        <w:t xml:space="preserve"> w </w:t>
      </w:r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, przedmiot wsparcia: </w:t>
      </w:r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>;</w:t>
      </w:r>
    </w:p>
    <w:p w:rsidR="009775E8" w:rsidRPr="009775E8" w:rsidRDefault="009775E8" w:rsidP="009775E8">
      <w:pPr>
        <w:ind w:left="1701" w:hanging="621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  <w:t xml:space="preserve">w </w:t>
      </w:r>
      <w:r w:rsidRPr="009775E8">
        <w:rPr>
          <w:rFonts w:ascii="Calibri" w:hAnsi="Calibri"/>
          <w:i/>
          <w:sz w:val="24"/>
          <w:szCs w:val="24"/>
        </w:rPr>
        <w:t>Programie Zdolni z Pomorza</w:t>
      </w:r>
      <w:r w:rsidRPr="009775E8">
        <w:rPr>
          <w:rFonts w:ascii="Calibri" w:hAnsi="Calibri"/>
          <w:sz w:val="24"/>
          <w:szCs w:val="24"/>
        </w:rPr>
        <w:t xml:space="preserve"> realizow</w:t>
      </w:r>
      <w:r w:rsidR="001D74B8">
        <w:rPr>
          <w:rFonts w:ascii="Calibri" w:hAnsi="Calibri"/>
          <w:sz w:val="24"/>
          <w:szCs w:val="24"/>
        </w:rPr>
        <w:t xml:space="preserve">anym w latach 2014-2016: </w:t>
      </w:r>
      <w:proofErr w:type="spellStart"/>
      <w:r w:rsidR="001D74B8">
        <w:rPr>
          <w:rFonts w:ascii="Calibri" w:hAnsi="Calibri"/>
          <w:sz w:val="24"/>
          <w:szCs w:val="24"/>
        </w:rPr>
        <w:t>LCNK</w:t>
      </w:r>
      <w:proofErr w:type="spellEnd"/>
      <w:r w:rsidR="001D74B8">
        <w:rPr>
          <w:rFonts w:ascii="Calibri" w:hAnsi="Calibri"/>
          <w:sz w:val="24"/>
          <w:szCs w:val="24"/>
        </w:rPr>
        <w:t xml:space="preserve"> w </w:t>
      </w:r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, przedmiot wsparcia: </w:t>
      </w:r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, </w:t>
      </w:r>
    </w:p>
    <w:p w:rsidR="009775E8" w:rsidRPr="009775E8" w:rsidRDefault="009775E8" w:rsidP="009775E8">
      <w:pPr>
        <w:ind w:left="1701" w:hanging="621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3)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  <w:t>w [nazwa programu powiatowego]</w:t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7. Uczennica/uczeń posiada opinię poradni psychologiczno-pedagogicznej uwzględniającą udział w systemie wspierania uczniów uzdolnionych </w:t>
      </w:r>
      <w:r w:rsidRPr="009775E8">
        <w:rPr>
          <w:rFonts w:ascii="Calibri" w:hAnsi="Calibri"/>
          <w:i/>
          <w:sz w:val="24"/>
          <w:szCs w:val="24"/>
        </w:rPr>
        <w:t>Zdolni z Pomorza</w:t>
      </w:r>
      <w:r w:rsidRPr="009775E8">
        <w:rPr>
          <w:rFonts w:ascii="Calibri" w:hAnsi="Calibri"/>
          <w:sz w:val="24"/>
          <w:szCs w:val="24"/>
        </w:rPr>
        <w:t>:</w:t>
      </w:r>
    </w:p>
    <w:p w:rsidR="009775E8" w:rsidRPr="009775E8" w:rsidRDefault="009775E8" w:rsidP="009775E8">
      <w:pPr>
        <w:ind w:left="1329" w:hanging="621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Tak: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Nie: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</w:p>
    <w:p w:rsidR="009775E8" w:rsidRPr="009775E8" w:rsidRDefault="009775E8" w:rsidP="009775E8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4"/>
          <w:szCs w:val="24"/>
        </w:rPr>
      </w:pPr>
      <w:r w:rsidRPr="009775E8">
        <w:rPr>
          <w:rFonts w:ascii="Calibri" w:hAnsi="Calibri"/>
          <w:i/>
          <w:sz w:val="24"/>
          <w:szCs w:val="24"/>
        </w:rPr>
        <w:t xml:space="preserve">Wyjaśnienie: </w:t>
      </w:r>
      <w:r w:rsidRPr="009775E8">
        <w:rPr>
          <w:rFonts w:ascii="Calibri" w:hAnsi="Calibri"/>
          <w:i/>
          <w:sz w:val="24"/>
          <w:szCs w:val="24"/>
        </w:rPr>
        <w:tab/>
        <w:t>Jeżeli w punkcie 4. zaznaczono ‘Tak’, lub zazna</w:t>
      </w:r>
      <w:r w:rsidR="001D74B8">
        <w:rPr>
          <w:rFonts w:ascii="Calibri" w:hAnsi="Calibri"/>
          <w:i/>
          <w:sz w:val="24"/>
          <w:szCs w:val="24"/>
        </w:rPr>
        <w:t>czono co najmniej jedną opcję w </w:t>
      </w:r>
      <w:r w:rsidRPr="009775E8">
        <w:rPr>
          <w:rFonts w:ascii="Calibri" w:hAnsi="Calibri"/>
          <w:i/>
          <w:sz w:val="24"/>
          <w:szCs w:val="24"/>
        </w:rPr>
        <w:t>punkcie</w:t>
      </w:r>
      <w:r w:rsidR="002521B1">
        <w:rPr>
          <w:rFonts w:ascii="Calibri" w:hAnsi="Calibri"/>
          <w:i/>
          <w:sz w:val="24"/>
          <w:szCs w:val="24"/>
        </w:rPr>
        <w:t xml:space="preserve"> </w:t>
      </w:r>
      <w:r w:rsidRPr="009775E8">
        <w:rPr>
          <w:rFonts w:ascii="Calibri" w:hAnsi="Calibri"/>
          <w:i/>
          <w:sz w:val="24"/>
          <w:szCs w:val="24"/>
        </w:rPr>
        <w:t xml:space="preserve"> 6., w punktach </w:t>
      </w:r>
      <w:r w:rsidRPr="009775E8">
        <w:rPr>
          <w:rFonts w:ascii="Calibri" w:hAnsi="Calibri"/>
          <w:b/>
          <w:i/>
          <w:sz w:val="24"/>
          <w:szCs w:val="24"/>
        </w:rPr>
        <w:t>8-13</w:t>
      </w:r>
      <w:r w:rsidRPr="009775E8">
        <w:rPr>
          <w:rFonts w:ascii="Calibri" w:hAnsi="Calibri"/>
          <w:i/>
          <w:sz w:val="24"/>
          <w:szCs w:val="24"/>
        </w:rPr>
        <w:t xml:space="preserve"> można nie wpisywać odpowiedzi. </w:t>
      </w:r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8. Oceny szkolne z ostatniego półrocza: </w:t>
      </w:r>
    </w:p>
    <w:p w:rsidR="009775E8" w:rsidRPr="009775E8" w:rsidRDefault="009775E8" w:rsidP="009775E8">
      <w:pPr>
        <w:spacing w:line="28" w:lineRule="atLeast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w wypadku wybrania w ust. 4 matematyki, fizyki lub informatyki: 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a) matematyka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8" w:name="Tekst27"/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8"/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  <w:t xml:space="preserve">b) fizyka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9" w:name="Tekst26"/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9"/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  <w:t xml:space="preserve">c) informatyka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0" w:name="Tekst25"/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10"/>
    </w:p>
    <w:p w:rsidR="009775E8" w:rsidRPr="009775E8" w:rsidRDefault="009775E8" w:rsidP="009775E8">
      <w:pPr>
        <w:spacing w:line="28" w:lineRule="atLeast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2) w wypadku wybrania w ust. 4 biologii lub chemii: 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a) biologia*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  <w:t xml:space="preserve">b) chemia*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  <w:t xml:space="preserve">c) przyroda*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* w zależności od etapu edukacyjnego; jeśli nie dotyczy, proszę wpisać „–”</w:t>
      </w:r>
    </w:p>
    <w:p w:rsidR="009775E8" w:rsidRPr="009775E8" w:rsidRDefault="009775E8" w:rsidP="009775E8">
      <w:pPr>
        <w:spacing w:line="28" w:lineRule="atLeast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3) w wypadku wybrania w ust. 4 kompetencji społecznych: </w:t>
      </w:r>
    </w:p>
    <w:p w:rsidR="009775E8" w:rsidRPr="009775E8" w:rsidRDefault="009775E8" w:rsidP="009775E8">
      <w:pPr>
        <w:spacing w:line="360" w:lineRule="auto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a)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*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  <w:t xml:space="preserve">b)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*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</w:t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</w:r>
      <w:r w:rsidRPr="009775E8">
        <w:rPr>
          <w:rFonts w:ascii="Calibri" w:hAnsi="Calibri"/>
          <w:sz w:val="24"/>
          <w:szCs w:val="24"/>
        </w:rPr>
        <w:tab/>
        <w:t xml:space="preserve">c)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*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</w:p>
    <w:p w:rsidR="009775E8" w:rsidRPr="009775E8" w:rsidRDefault="009775E8" w:rsidP="009775E8">
      <w:pPr>
        <w:spacing w:line="360" w:lineRule="auto"/>
        <w:ind w:left="1077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* wybrany przedmiot związany ze wskazanym obszarem uzdolnień</w:t>
      </w:r>
    </w:p>
    <w:p w:rsidR="009775E8" w:rsidRPr="009775E8" w:rsidRDefault="009775E8" w:rsidP="009775E8">
      <w:pPr>
        <w:spacing w:after="120" w:line="28" w:lineRule="atLeast"/>
        <w:ind w:left="600" w:hanging="24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9. Największe sukcesy uczennicy/ucznia w konkursach i olimpiadach w ciągu ostatnich 3 lat, otrzymane nagrody, stypendia:</w:t>
      </w:r>
      <w:bookmarkStart w:id="11" w:name="Tekst28"/>
      <w:r w:rsidRPr="009775E8">
        <w:rPr>
          <w:rFonts w:ascii="Calibri" w:hAnsi="Calibri"/>
          <w:sz w:val="24"/>
          <w:szCs w:val="24"/>
        </w:rPr>
        <w:t xml:space="preserve">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11"/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10. Jaka jest motywacja uczennicy/ucznia do nauki i własnego rozwoju?</w:t>
      </w:r>
      <w:bookmarkStart w:id="12" w:name="Tekst29"/>
      <w:r w:rsidRPr="009775E8">
        <w:rPr>
          <w:rFonts w:ascii="Calibri" w:hAnsi="Calibri"/>
          <w:sz w:val="24"/>
          <w:szCs w:val="24"/>
        </w:rPr>
        <w:t xml:space="preserve">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Pr="009775E8">
        <w:rPr>
          <w:rFonts w:ascii="Calibri" w:hAnsi="Calibri"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12"/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11. Czy uczennica/uczeń jest uzdolniony również w innych dziedzinach? Tak: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r w:rsidRPr="009775E8">
        <w:rPr>
          <w:rFonts w:ascii="Calibri" w:hAnsi="Calibri"/>
          <w:sz w:val="24"/>
          <w:szCs w:val="24"/>
        </w:rPr>
        <w:t xml:space="preserve"> Nie: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FORMCHECKBOX </w:instrText>
      </w:r>
      <w:r w:rsidR="002107AC">
        <w:rPr>
          <w:rFonts w:ascii="Calibri" w:hAnsi="Calibri"/>
          <w:sz w:val="24"/>
          <w:szCs w:val="24"/>
        </w:rPr>
      </w:r>
      <w:r w:rsidR="002107AC">
        <w:rPr>
          <w:rFonts w:ascii="Calibri" w:hAnsi="Calibri"/>
          <w:sz w:val="24"/>
          <w:szCs w:val="24"/>
        </w:rPr>
        <w:fldChar w:fldCharType="separate"/>
      </w:r>
      <w:r w:rsidR="002107AC" w:rsidRPr="009775E8">
        <w:rPr>
          <w:rFonts w:ascii="Calibri" w:hAnsi="Calibri"/>
          <w:sz w:val="24"/>
          <w:szCs w:val="24"/>
        </w:rPr>
        <w:fldChar w:fldCharType="end"/>
      </w:r>
    </w:p>
    <w:p w:rsidR="009775E8" w:rsidRPr="009775E8" w:rsidRDefault="009775E8" w:rsidP="009775E8">
      <w:pPr>
        <w:spacing w:after="120" w:line="28" w:lineRule="atLeast"/>
        <w:ind w:left="108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Jeżeli tak, proszę opisać inne uzdolnienia ucznia.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3" w:name="Tekst30"/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13"/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12. Zainteresowania uczennicy/ucznia, udział w dodat</w:t>
      </w:r>
      <w:bookmarkStart w:id="14" w:name="Tekst31"/>
      <w:r w:rsidRPr="009775E8">
        <w:rPr>
          <w:rFonts w:ascii="Calibri" w:hAnsi="Calibri"/>
          <w:sz w:val="24"/>
          <w:szCs w:val="24"/>
        </w:rPr>
        <w:t xml:space="preserve">kowych zajęciach czy projektach.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14"/>
    </w:p>
    <w:p w:rsidR="009775E8" w:rsidRPr="009775E8" w:rsidRDefault="009775E8" w:rsidP="009775E8">
      <w:pPr>
        <w:spacing w:after="120" w:line="28" w:lineRule="atLeast"/>
        <w:ind w:left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13. W jakim stopniu uczennica/uczeń radzi sobie ze stresem, sukcesem, porażką?</w:t>
      </w:r>
      <w:bookmarkStart w:id="15" w:name="Tekst32"/>
      <w:r w:rsidRPr="009775E8">
        <w:rPr>
          <w:rFonts w:ascii="Calibri" w:hAnsi="Calibri"/>
          <w:sz w:val="24"/>
          <w:szCs w:val="24"/>
        </w:rPr>
        <w:t xml:space="preserve"> </w:t>
      </w:r>
      <w:r w:rsidR="002107AC" w:rsidRPr="009775E8">
        <w:rPr>
          <w:rFonts w:ascii="Calibri" w:hAnsi="Calibri"/>
          <w:sz w:val="24"/>
          <w:szCs w:val="24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9775E8">
        <w:rPr>
          <w:rFonts w:ascii="Calibri" w:hAnsi="Calibri"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sz w:val="24"/>
          <w:szCs w:val="24"/>
        </w:rPr>
      </w:r>
      <w:r w:rsidR="002107AC" w:rsidRPr="009775E8"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Pr="009775E8">
        <w:rPr>
          <w:rFonts w:ascii="Calibri" w:hAnsi="Calibri"/>
          <w:noProof/>
          <w:sz w:val="24"/>
          <w:szCs w:val="24"/>
        </w:rPr>
        <w:t> </w:t>
      </w:r>
      <w:r w:rsidR="002107AC" w:rsidRPr="009775E8">
        <w:rPr>
          <w:rFonts w:ascii="Calibri" w:hAnsi="Calibri"/>
          <w:sz w:val="24"/>
          <w:szCs w:val="24"/>
        </w:rPr>
        <w:fldChar w:fldCharType="end"/>
      </w:r>
      <w:bookmarkEnd w:id="15"/>
    </w:p>
    <w:p w:rsidR="009775E8" w:rsidRPr="009775E8" w:rsidRDefault="009775E8" w:rsidP="009775E8">
      <w:pPr>
        <w:spacing w:after="120" w:line="28" w:lineRule="atLeast"/>
        <w:ind w:left="720" w:hanging="360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lastRenderedPageBreak/>
        <w:t>14. Wskazanie objęcia uczennicy/ucznia wsparciem w ramach projektu:</w:t>
      </w:r>
    </w:p>
    <w:p w:rsidR="009775E8" w:rsidRPr="009775E8" w:rsidRDefault="009775E8" w:rsidP="009775E8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4"/>
          <w:szCs w:val="24"/>
        </w:rPr>
      </w:pPr>
      <w:r w:rsidRPr="009775E8">
        <w:rPr>
          <w:rFonts w:ascii="Calibri" w:hAnsi="Calibri"/>
          <w:i/>
          <w:sz w:val="24"/>
          <w:szCs w:val="24"/>
        </w:rPr>
        <w:t xml:space="preserve">Wyjaśnienie: </w:t>
      </w:r>
      <w:r w:rsidRPr="009775E8">
        <w:rPr>
          <w:rFonts w:ascii="Calibri" w:hAnsi="Calibri"/>
          <w:i/>
          <w:sz w:val="24"/>
          <w:szCs w:val="24"/>
        </w:rPr>
        <w:tab/>
        <w:t>W punkcie 1 i 2 należy wybrać po jednym przedmiocie.</w:t>
      </w:r>
    </w:p>
    <w:p w:rsidR="009775E8" w:rsidRPr="009775E8" w:rsidRDefault="009775E8" w:rsidP="009775E8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1) przedmiot: </w:t>
      </w:r>
    </w:p>
    <w:p w:rsidR="009775E8" w:rsidRPr="009775E8" w:rsidRDefault="002107AC" w:rsidP="009775E8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matematyka,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fizyka,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informatyka,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biologia,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chemia,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kompetencje społeczne</w:t>
      </w:r>
    </w:p>
    <w:p w:rsidR="009775E8" w:rsidRPr="009775E8" w:rsidRDefault="009775E8" w:rsidP="009775E8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2) przedmiot drugiego wyboru (w razie braku miejsc): </w:t>
      </w:r>
    </w:p>
    <w:p w:rsidR="009775E8" w:rsidRPr="009775E8" w:rsidRDefault="002107AC" w:rsidP="009775E8">
      <w:pPr>
        <w:spacing w:line="360" w:lineRule="auto"/>
        <w:ind w:left="708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matematyka,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fizyka,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informatyka,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biologia,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chemia, </w:t>
      </w:r>
      <w:r w:rsidRPr="009775E8">
        <w:rPr>
          <w:rFonts w:ascii="Calibri" w:hAnsi="Calibri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5E8" w:rsidRPr="009775E8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9775E8">
        <w:rPr>
          <w:rFonts w:ascii="Calibri" w:hAnsi="Calibri"/>
          <w:sz w:val="24"/>
          <w:szCs w:val="24"/>
        </w:rPr>
        <w:fldChar w:fldCharType="end"/>
      </w:r>
      <w:r w:rsidR="009775E8" w:rsidRPr="009775E8">
        <w:rPr>
          <w:rFonts w:ascii="Calibri" w:hAnsi="Calibri"/>
          <w:sz w:val="24"/>
          <w:szCs w:val="24"/>
        </w:rPr>
        <w:t xml:space="preserve"> kompetencje społeczne</w:t>
      </w:r>
    </w:p>
    <w:p w:rsidR="009775E8" w:rsidRPr="009775E8" w:rsidRDefault="009775E8" w:rsidP="009775E8">
      <w:pPr>
        <w:spacing w:after="120" w:line="28" w:lineRule="atLeast"/>
        <w:ind w:left="2832"/>
        <w:rPr>
          <w:rFonts w:ascii="Calibri" w:hAnsi="Calibri"/>
          <w:sz w:val="24"/>
          <w:szCs w:val="24"/>
        </w:rPr>
      </w:pPr>
    </w:p>
    <w:p w:rsidR="009775E8" w:rsidRPr="009775E8" w:rsidRDefault="009775E8" w:rsidP="009775E8">
      <w:pPr>
        <w:spacing w:after="120" w:line="28" w:lineRule="atLeast"/>
        <w:jc w:val="both"/>
        <w:rPr>
          <w:rFonts w:ascii="Calibri" w:hAnsi="Calibri"/>
          <w:b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 xml:space="preserve">data: </w:t>
      </w:r>
      <w:bookmarkStart w:id="16" w:name="Tekst35"/>
      <w:r w:rsidR="002107AC" w:rsidRPr="009775E8">
        <w:rPr>
          <w:rFonts w:ascii="Calibri" w:hAnsi="Calibri"/>
          <w:b/>
          <w:sz w:val="24"/>
          <w:szCs w:val="24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775E8">
        <w:rPr>
          <w:rFonts w:ascii="Calibri" w:hAnsi="Calibri"/>
          <w:b/>
          <w:sz w:val="24"/>
          <w:szCs w:val="24"/>
        </w:rPr>
        <w:instrText xml:space="preserve"> FORMTEXT </w:instrText>
      </w:r>
      <w:r w:rsidR="002107AC" w:rsidRPr="009775E8">
        <w:rPr>
          <w:rFonts w:ascii="Calibri" w:hAnsi="Calibri"/>
          <w:b/>
          <w:sz w:val="24"/>
          <w:szCs w:val="24"/>
        </w:rPr>
      </w:r>
      <w:r w:rsidR="002107AC" w:rsidRPr="009775E8">
        <w:rPr>
          <w:rFonts w:ascii="Calibri" w:hAnsi="Calibri"/>
          <w:b/>
          <w:sz w:val="24"/>
          <w:szCs w:val="24"/>
        </w:rPr>
        <w:fldChar w:fldCharType="separate"/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Pr="009775E8">
        <w:rPr>
          <w:rFonts w:ascii="Calibri" w:hAnsi="Calibri"/>
          <w:b/>
          <w:noProof/>
          <w:sz w:val="24"/>
          <w:szCs w:val="24"/>
        </w:rPr>
        <w:t> </w:t>
      </w:r>
      <w:r w:rsidR="002107AC" w:rsidRPr="009775E8">
        <w:rPr>
          <w:rFonts w:ascii="Calibri" w:hAnsi="Calibri"/>
          <w:b/>
          <w:sz w:val="24"/>
          <w:szCs w:val="24"/>
        </w:rPr>
        <w:fldChar w:fldCharType="end"/>
      </w:r>
      <w:bookmarkEnd w:id="16"/>
      <w:r w:rsidRPr="009775E8">
        <w:rPr>
          <w:rFonts w:ascii="Calibri" w:hAnsi="Calibri"/>
          <w:b/>
          <w:sz w:val="24"/>
          <w:szCs w:val="24"/>
        </w:rPr>
        <w:t xml:space="preserve"> </w:t>
      </w:r>
    </w:p>
    <w:p w:rsidR="009775E8" w:rsidRPr="009775E8" w:rsidRDefault="009775E8" w:rsidP="009775E8">
      <w:pPr>
        <w:spacing w:line="28" w:lineRule="atLeast"/>
        <w:jc w:val="both"/>
        <w:rPr>
          <w:rFonts w:ascii="Calibri" w:hAnsi="Calibri"/>
          <w:sz w:val="24"/>
          <w:szCs w:val="24"/>
        </w:rPr>
      </w:pPr>
      <w:r w:rsidRPr="009775E8">
        <w:rPr>
          <w:rFonts w:ascii="Calibri" w:hAnsi="Calibri"/>
          <w:sz w:val="24"/>
          <w:szCs w:val="24"/>
        </w:rPr>
        <w:t>czytelny podpis osoby nominującej: ……………………………………………………</w:t>
      </w:r>
    </w:p>
    <w:p w:rsidR="009775E8" w:rsidRPr="009775E8" w:rsidRDefault="009775E8" w:rsidP="009775E8">
      <w:pPr>
        <w:spacing w:line="28" w:lineRule="atLeast"/>
        <w:jc w:val="both"/>
        <w:rPr>
          <w:rFonts w:ascii="Calibri" w:hAnsi="Calibri"/>
          <w:sz w:val="24"/>
          <w:szCs w:val="24"/>
        </w:rPr>
      </w:pPr>
    </w:p>
    <w:p w:rsidR="009775E8" w:rsidRPr="009775E8" w:rsidRDefault="009775E8" w:rsidP="009775E8">
      <w:pPr>
        <w:pStyle w:val="Style5"/>
        <w:widowControl/>
        <w:rPr>
          <w:rStyle w:val="FontStyle16"/>
          <w:rFonts w:ascii="Calibri" w:hAnsi="Calibri" w:cs="Arial"/>
          <w:sz w:val="24"/>
          <w:szCs w:val="24"/>
        </w:rPr>
      </w:pPr>
      <w:r w:rsidRPr="009775E8">
        <w:rPr>
          <w:rStyle w:val="FontStyle16"/>
          <w:rFonts w:ascii="Calibri" w:hAnsi="Calibri" w:cs="Arial"/>
          <w:sz w:val="24"/>
          <w:szCs w:val="24"/>
        </w:rPr>
        <w:t xml:space="preserve">Wyrażam zgodę na nominację. </w:t>
      </w:r>
      <w:r w:rsidRPr="009775E8">
        <w:rPr>
          <w:rFonts w:ascii="Calibri" w:hAnsi="Calibri" w:cs="Arial"/>
        </w:rPr>
        <w:t>…………………………………………………………………</w:t>
      </w:r>
    </w:p>
    <w:p w:rsidR="009775E8" w:rsidRPr="009775E8" w:rsidRDefault="009775E8" w:rsidP="009775E8">
      <w:pPr>
        <w:pStyle w:val="Style5"/>
        <w:widowControl/>
        <w:spacing w:line="480" w:lineRule="auto"/>
        <w:ind w:left="1704" w:firstLine="284"/>
        <w:rPr>
          <w:rFonts w:ascii="Calibri" w:hAnsi="Calibri" w:cs="Arial"/>
          <w:sz w:val="20"/>
          <w:szCs w:val="20"/>
        </w:rPr>
      </w:pPr>
      <w:r w:rsidRPr="009775E8">
        <w:rPr>
          <w:rStyle w:val="FontStyle16"/>
          <w:rFonts w:ascii="Calibri" w:hAnsi="Calibri" w:cs="Arial"/>
          <w:sz w:val="20"/>
          <w:szCs w:val="20"/>
        </w:rPr>
        <w:t>czytelny podpis rodzica/opiekuna prawnego dziecka/pełnoletniego ucznia:</w:t>
      </w:r>
      <w:r w:rsidRPr="009775E8">
        <w:rPr>
          <w:rFonts w:ascii="Calibri" w:hAnsi="Calibri" w:cs="Arial"/>
          <w:sz w:val="20"/>
          <w:szCs w:val="20"/>
        </w:rPr>
        <w:t xml:space="preserve"> </w:t>
      </w:r>
    </w:p>
    <w:p w:rsidR="009775E8" w:rsidRDefault="009775E8" w:rsidP="009775E8">
      <w:pPr>
        <w:spacing w:line="28" w:lineRule="atLeast"/>
        <w:rPr>
          <w:rFonts w:ascii="Calibri" w:hAnsi="Calibri"/>
        </w:rPr>
      </w:pPr>
    </w:p>
    <w:p w:rsidR="009775E8" w:rsidRDefault="009775E8" w:rsidP="009775E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9775E8" w:rsidRPr="009775E8" w:rsidTr="008F72AE">
        <w:tc>
          <w:tcPr>
            <w:tcW w:w="9210" w:type="dxa"/>
            <w:gridSpan w:val="3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</w:rPr>
            </w:pPr>
            <w:r w:rsidRPr="009775E8">
              <w:rPr>
                <w:rFonts w:ascii="Calibri" w:hAnsi="Calibri" w:cs="Arial"/>
                <w:b/>
              </w:rPr>
              <w:lastRenderedPageBreak/>
              <w:t>Punktacja uzyskana w rekrutacji – wypełnia poradnia psychologiczno-pedagogiczna/komisja rekrutacyjna</w:t>
            </w: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c>
          <w:tcPr>
            <w:tcW w:w="1068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3360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  <w:tc>
          <w:tcPr>
            <w:tcW w:w="4782" w:type="dxa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</w:rPr>
            </w:pPr>
          </w:p>
        </w:tc>
      </w:tr>
      <w:tr w:rsidR="009775E8" w:rsidRPr="009775E8" w:rsidTr="008F72AE">
        <w:trPr>
          <w:trHeight w:val="165"/>
        </w:trPr>
        <w:tc>
          <w:tcPr>
            <w:tcW w:w="1065" w:type="dxa"/>
            <w:shd w:val="clear" w:color="auto" w:fill="E6E6E6"/>
          </w:tcPr>
          <w:p w:rsidR="009775E8" w:rsidRPr="009775E8" w:rsidRDefault="009775E8" w:rsidP="009775E8">
            <w:pPr>
              <w:pStyle w:val="Style5"/>
              <w:widowControl/>
              <w:numPr>
                <w:ilvl w:val="0"/>
                <w:numId w:val="72"/>
              </w:numPr>
              <w:spacing w:line="25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</w:rPr>
            </w:pPr>
          </w:p>
        </w:tc>
      </w:tr>
      <w:tr w:rsidR="009775E8" w:rsidRPr="009775E8" w:rsidTr="008F72AE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9775E8" w:rsidRPr="009775E8" w:rsidRDefault="009775E8" w:rsidP="008F72AE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</w:rPr>
            </w:pPr>
            <w:r w:rsidRPr="009775E8">
              <w:rPr>
                <w:rFonts w:ascii="Calibri" w:hAnsi="Calibri" w:cs="Arial"/>
                <w:b/>
              </w:rPr>
              <w:t xml:space="preserve">Uwagi: </w:t>
            </w:r>
          </w:p>
        </w:tc>
      </w:tr>
    </w:tbl>
    <w:p w:rsidR="009775E8" w:rsidRDefault="009775E8" w:rsidP="009775E8"/>
    <w:p w:rsidR="009775E8" w:rsidRDefault="009775E8" w:rsidP="009775E8"/>
    <w:p w:rsidR="009775E8" w:rsidRDefault="009775E8" w:rsidP="009775E8"/>
    <w:p w:rsidR="009775E8" w:rsidRDefault="009775E8" w:rsidP="009775E8"/>
    <w:p w:rsidR="009775E8" w:rsidRPr="000E1882" w:rsidRDefault="009775E8" w:rsidP="007C4E84">
      <w:pPr>
        <w:ind w:left="5964"/>
        <w:jc w:val="both"/>
        <w:rPr>
          <w:b/>
          <w:bCs/>
          <w:sz w:val="22"/>
          <w:szCs w:val="22"/>
        </w:rPr>
      </w:pPr>
    </w:p>
    <w:sectPr w:rsidR="009775E8" w:rsidRPr="000E1882" w:rsidSect="00BF2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upperLetter"/>
      </w:endnotePr>
      <w:pgSz w:w="11906" w:h="16838"/>
      <w:pgMar w:top="1985" w:right="992" w:bottom="1418" w:left="1418" w:header="510" w:footer="454" w:gutter="0"/>
      <w:cols w:space="708" w:equalWidth="0">
        <w:col w:w="949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D6" w:rsidRDefault="009100D6">
      <w:r>
        <w:separator/>
      </w:r>
    </w:p>
  </w:endnote>
  <w:endnote w:type="continuationSeparator" w:id="0">
    <w:p w:rsidR="009100D6" w:rsidRDefault="0091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D" w:rsidRDefault="00BF25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8C" w:rsidRDefault="00750A8C" w:rsidP="00750A8C">
    <w:pPr>
      <w:pStyle w:val="Normalny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7F7F7F"/>
        <w:sz w:val="20"/>
        <w:szCs w:val="20"/>
      </w:rPr>
      <w:t>Zdolni z Pomorza –  Sopot</w:t>
    </w:r>
  </w:p>
  <w:p w:rsidR="00750A8C" w:rsidRPr="00E93589" w:rsidRDefault="005633EA" w:rsidP="00CE605A">
    <w:pPr>
      <w:pStyle w:val="Normalny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>
          <wp:extent cx="5654040" cy="182880"/>
          <wp:effectExtent l="0" t="0" r="3810" b="7620"/>
          <wp:docPr id="8" name="Obraz 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A8C">
      <w:rPr>
        <w:rFonts w:ascii="Arial" w:hAnsi="Arial" w:cs="Arial"/>
        <w:color w:val="00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D" w:rsidRDefault="00BF2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D6" w:rsidRDefault="009100D6">
      <w:r>
        <w:separator/>
      </w:r>
    </w:p>
  </w:footnote>
  <w:footnote w:type="continuationSeparator" w:id="0">
    <w:p w:rsidR="009100D6" w:rsidRDefault="0091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D" w:rsidRDefault="00BF25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8C" w:rsidRDefault="005633EA" w:rsidP="00112E9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260985</wp:posOffset>
          </wp:positionH>
          <wp:positionV relativeFrom="page">
            <wp:posOffset>198755</wp:posOffset>
          </wp:positionV>
          <wp:extent cx="7019925" cy="752475"/>
          <wp:effectExtent l="0" t="0" r="9525" b="9525"/>
          <wp:wrapNone/>
          <wp:docPr id="20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0A8C" w:rsidRPr="00112E93" w:rsidRDefault="005633EA" w:rsidP="00112E9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-867410</wp:posOffset>
          </wp:positionH>
          <wp:positionV relativeFrom="paragraph">
            <wp:posOffset>513715</wp:posOffset>
          </wp:positionV>
          <wp:extent cx="890270" cy="970280"/>
          <wp:effectExtent l="0" t="0" r="5080" b="1270"/>
          <wp:wrapSquare wrapText="bothSides"/>
          <wp:docPr id="21" name="Obraz 2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07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34pt;margin-top:40.45pt;width:87.6pt;height:61.2pt;z-index:251663360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" stroked="f" strokecolor="#5b9bd5" strokeweight="1pt">
          <v:textbox style="mso-fit-shape-to-text:t">
            <w:txbxContent>
              <w:p w:rsidR="00750A8C" w:rsidRPr="009C0E15" w:rsidRDefault="005633EA" w:rsidP="00112E93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29640" cy="685800"/>
                      <wp:effectExtent l="0" t="0" r="3810" b="0"/>
                      <wp:docPr id="14" name="Obraz 14" descr="sopot log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opot logo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D" w:rsidRDefault="00BF25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/>
      </w:rPr>
    </w:lvl>
  </w:abstractNum>
  <w:abstractNum w:abstractNumId="2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2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lowerLetter"/>
      <w:lvlText w:val="%4)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00000006"/>
    <w:multiLevelType w:val="single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8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9">
    <w:nsid w:val="0000000B"/>
    <w:multiLevelType w:val="multilevel"/>
    <w:tmpl w:val="0000000B"/>
    <w:name w:val="WW8Num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1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b w:val="0"/>
        <w:i w:val="0"/>
      </w:rPr>
    </w:lvl>
  </w:abstractNum>
  <w:abstractNum w:abstractNumId="14">
    <w:nsid w:val="00000011"/>
    <w:multiLevelType w:val="multilevel"/>
    <w:tmpl w:val="00000011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23"/>
    <w:multiLevelType w:val="multilevel"/>
    <w:tmpl w:val="00000023"/>
    <w:name w:val="WW8Num3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7">
    <w:nsid w:val="03C55DFC"/>
    <w:multiLevelType w:val="hybridMultilevel"/>
    <w:tmpl w:val="9CA4D714"/>
    <w:lvl w:ilvl="0" w:tplc="7D7EC494">
      <w:start w:val="3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FA6E0B"/>
    <w:multiLevelType w:val="hybridMultilevel"/>
    <w:tmpl w:val="F63CE4A4"/>
    <w:lvl w:ilvl="0" w:tplc="DEB456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9C62AAF"/>
    <w:multiLevelType w:val="hybridMultilevel"/>
    <w:tmpl w:val="E73ED828"/>
    <w:lvl w:ilvl="0" w:tplc="8B1C14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0CA01137"/>
    <w:multiLevelType w:val="hybridMultilevel"/>
    <w:tmpl w:val="D470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1A3F7D"/>
    <w:multiLevelType w:val="hybridMultilevel"/>
    <w:tmpl w:val="ACF499DE"/>
    <w:lvl w:ilvl="0" w:tplc="62106C7C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0F1C5CCF"/>
    <w:multiLevelType w:val="hybridMultilevel"/>
    <w:tmpl w:val="436A87C8"/>
    <w:lvl w:ilvl="0" w:tplc="7738223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A01494"/>
    <w:multiLevelType w:val="hybridMultilevel"/>
    <w:tmpl w:val="432A318C"/>
    <w:lvl w:ilvl="0" w:tplc="25C68CEC">
      <w:start w:val="1"/>
      <w:numFmt w:val="decimal"/>
      <w:lvlText w:val="%1)"/>
      <w:lvlJc w:val="left"/>
      <w:pPr>
        <w:ind w:left="2775" w:hanging="360"/>
      </w:pPr>
      <w:rPr>
        <w:rFonts w:hint="default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7FDC88C2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>
    <w:nsid w:val="12631CAA"/>
    <w:multiLevelType w:val="hybridMultilevel"/>
    <w:tmpl w:val="82883EC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133B79D0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>
    <w:nsid w:val="14C56C87"/>
    <w:multiLevelType w:val="hybridMultilevel"/>
    <w:tmpl w:val="EC7A933E"/>
    <w:lvl w:ilvl="0" w:tplc="30CAF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2D43E1"/>
    <w:multiLevelType w:val="hybridMultilevel"/>
    <w:tmpl w:val="8B06C8F8"/>
    <w:lvl w:ilvl="0" w:tplc="CE0C27F6">
      <w:start w:val="1"/>
      <w:numFmt w:val="bullet"/>
      <w:lvlText w:val="-"/>
      <w:lvlJc w:val="center"/>
      <w:pPr>
        <w:ind w:left="270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>
    <w:nsid w:val="17554CCB"/>
    <w:multiLevelType w:val="hybridMultilevel"/>
    <w:tmpl w:val="A2BC7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19614ED0"/>
    <w:multiLevelType w:val="hybridMultilevel"/>
    <w:tmpl w:val="8AF09690"/>
    <w:lvl w:ilvl="0" w:tplc="71E4B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23EB4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B95E90"/>
    <w:multiLevelType w:val="hybridMultilevel"/>
    <w:tmpl w:val="2F7C0EF6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1FE4A81"/>
    <w:multiLevelType w:val="hybridMultilevel"/>
    <w:tmpl w:val="64C656C0"/>
    <w:lvl w:ilvl="0" w:tplc="9AB0D22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31220AE"/>
    <w:multiLevelType w:val="hybridMultilevel"/>
    <w:tmpl w:val="A14208A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234717C3"/>
    <w:multiLevelType w:val="hybridMultilevel"/>
    <w:tmpl w:val="638EA67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76B5B95"/>
    <w:multiLevelType w:val="multilevel"/>
    <w:tmpl w:val="38707F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8">
    <w:nsid w:val="29A26CED"/>
    <w:multiLevelType w:val="hybridMultilevel"/>
    <w:tmpl w:val="4BA095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A4C513F"/>
    <w:multiLevelType w:val="hybridMultilevel"/>
    <w:tmpl w:val="97B0B646"/>
    <w:lvl w:ilvl="0" w:tplc="2AD80314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20C2205"/>
    <w:multiLevelType w:val="hybridMultilevel"/>
    <w:tmpl w:val="97F662C0"/>
    <w:lvl w:ilvl="0" w:tplc="C51EAE1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531DB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3">
    <w:nsid w:val="326453ED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4">
    <w:nsid w:val="34987B2F"/>
    <w:multiLevelType w:val="hybridMultilevel"/>
    <w:tmpl w:val="F982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FD6A68"/>
    <w:multiLevelType w:val="hybridMultilevel"/>
    <w:tmpl w:val="11B6B6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80846DA"/>
    <w:multiLevelType w:val="hybridMultilevel"/>
    <w:tmpl w:val="D1A069B6"/>
    <w:lvl w:ilvl="0" w:tplc="1C8EBC2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C440AC"/>
    <w:multiLevelType w:val="hybridMultilevel"/>
    <w:tmpl w:val="975E5EAC"/>
    <w:lvl w:ilvl="0" w:tplc="58621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5B219B"/>
    <w:multiLevelType w:val="hybridMultilevel"/>
    <w:tmpl w:val="D27EA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98348F"/>
    <w:multiLevelType w:val="hybridMultilevel"/>
    <w:tmpl w:val="349CA546"/>
    <w:lvl w:ilvl="0" w:tplc="41884D3C">
      <w:start w:val="9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ind w:left="9358" w:hanging="180"/>
      </w:pPr>
    </w:lvl>
  </w:abstractNum>
  <w:abstractNum w:abstractNumId="50">
    <w:nsid w:val="420F7F17"/>
    <w:multiLevelType w:val="hybridMultilevel"/>
    <w:tmpl w:val="6A720990"/>
    <w:lvl w:ilvl="0" w:tplc="50986CDA">
      <w:start w:val="1"/>
      <w:numFmt w:val="lowerLetter"/>
      <w:lvlText w:val="%1)"/>
      <w:lvlJc w:val="left"/>
      <w:pPr>
        <w:ind w:left="15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51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2">
    <w:nsid w:val="444C503C"/>
    <w:multiLevelType w:val="hybridMultilevel"/>
    <w:tmpl w:val="CA0EF03A"/>
    <w:lvl w:ilvl="0" w:tplc="04150017">
      <w:start w:val="1"/>
      <w:numFmt w:val="lowerLetter"/>
      <w:lvlText w:val="%1)"/>
      <w:lvlJc w:val="left"/>
      <w:pPr>
        <w:ind w:left="1603" w:hanging="360"/>
      </w:p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53">
    <w:nsid w:val="44DD15E1"/>
    <w:multiLevelType w:val="multilevel"/>
    <w:tmpl w:val="3F421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44FF2F82"/>
    <w:multiLevelType w:val="hybridMultilevel"/>
    <w:tmpl w:val="394A154A"/>
    <w:lvl w:ilvl="0" w:tplc="1E002D3A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5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FA6AEE"/>
    <w:multiLevelType w:val="hybridMultilevel"/>
    <w:tmpl w:val="F0628A80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7">
    <w:nsid w:val="4975432F"/>
    <w:multiLevelType w:val="hybridMultilevel"/>
    <w:tmpl w:val="29ECB69C"/>
    <w:lvl w:ilvl="0" w:tplc="CE0C27F6">
      <w:start w:val="1"/>
      <w:numFmt w:val="bullet"/>
      <w:lvlText w:val="-"/>
      <w:lvlJc w:val="center"/>
      <w:pPr>
        <w:ind w:left="128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>
    <w:nsid w:val="4A835A87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AFF68C6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4C790731"/>
    <w:multiLevelType w:val="hybridMultilevel"/>
    <w:tmpl w:val="1EFE6BCC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E47FFB"/>
    <w:multiLevelType w:val="hybridMultilevel"/>
    <w:tmpl w:val="4008EB68"/>
    <w:lvl w:ilvl="0" w:tplc="8368BA20">
      <w:start w:val="1"/>
      <w:numFmt w:val="decimal"/>
      <w:lvlText w:val="%1."/>
      <w:lvlJc w:val="left"/>
      <w:pPr>
        <w:ind w:left="8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2">
    <w:nsid w:val="4D190CAA"/>
    <w:multiLevelType w:val="hybridMultilevel"/>
    <w:tmpl w:val="715E8C06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3">
    <w:nsid w:val="4D322F52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4">
    <w:nsid w:val="4D835F77"/>
    <w:multiLevelType w:val="hybridMultilevel"/>
    <w:tmpl w:val="45BA42B0"/>
    <w:lvl w:ilvl="0" w:tplc="EBEC5F1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2574C0"/>
    <w:multiLevelType w:val="multilevel"/>
    <w:tmpl w:val="24A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51271E83"/>
    <w:multiLevelType w:val="hybridMultilevel"/>
    <w:tmpl w:val="7D908C62"/>
    <w:name w:val="WW8Num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5D51DA0"/>
    <w:multiLevelType w:val="hybridMultilevel"/>
    <w:tmpl w:val="8FE4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0C27F6">
      <w:start w:val="1"/>
      <w:numFmt w:val="bullet"/>
      <w:lvlText w:val="-"/>
      <w:lvlJc w:val="center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DC79BC"/>
    <w:multiLevelType w:val="hybridMultilevel"/>
    <w:tmpl w:val="4AC03392"/>
    <w:lvl w:ilvl="0" w:tplc="CE0C27F6">
      <w:start w:val="1"/>
      <w:numFmt w:val="bullet"/>
      <w:lvlText w:val="-"/>
      <w:lvlJc w:val="center"/>
      <w:pPr>
        <w:ind w:left="3960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0">
    <w:nsid w:val="5CAE3D4F"/>
    <w:multiLevelType w:val="hybridMultilevel"/>
    <w:tmpl w:val="0FF0CB7E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1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1845432"/>
    <w:multiLevelType w:val="hybridMultilevel"/>
    <w:tmpl w:val="A8CE84FE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D9040F"/>
    <w:multiLevelType w:val="hybridMultilevel"/>
    <w:tmpl w:val="E96EAE3E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4">
    <w:nsid w:val="61E30B56"/>
    <w:multiLevelType w:val="hybridMultilevel"/>
    <w:tmpl w:val="F24A82C4"/>
    <w:lvl w:ilvl="0" w:tplc="9856B9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A17E8F"/>
    <w:multiLevelType w:val="hybridMultilevel"/>
    <w:tmpl w:val="6A720990"/>
    <w:lvl w:ilvl="0" w:tplc="50986CD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64585D87"/>
    <w:multiLevelType w:val="hybridMultilevel"/>
    <w:tmpl w:val="4072D1A2"/>
    <w:lvl w:ilvl="0" w:tplc="FDBE1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2E741C"/>
    <w:multiLevelType w:val="hybridMultilevel"/>
    <w:tmpl w:val="B71667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D72539"/>
    <w:multiLevelType w:val="hybridMultilevel"/>
    <w:tmpl w:val="499EB974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071CE9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0">
    <w:nsid w:val="68460D40"/>
    <w:multiLevelType w:val="multilevel"/>
    <w:tmpl w:val="5F1E5972"/>
    <w:name w:val="Moja_Lista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1">
    <w:nsid w:val="68B23938"/>
    <w:multiLevelType w:val="hybridMultilevel"/>
    <w:tmpl w:val="B722181A"/>
    <w:lvl w:ilvl="0" w:tplc="7DA6ACA6">
      <w:start w:val="3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5F7543"/>
    <w:multiLevelType w:val="hybridMultilevel"/>
    <w:tmpl w:val="97344E26"/>
    <w:name w:val="WW8Num432"/>
    <w:lvl w:ilvl="0" w:tplc="5404935C">
      <w:start w:val="7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D926F8"/>
    <w:multiLevelType w:val="hybridMultilevel"/>
    <w:tmpl w:val="65E09FB0"/>
    <w:lvl w:ilvl="0" w:tplc="CE0C27F6">
      <w:start w:val="1"/>
      <w:numFmt w:val="bullet"/>
      <w:lvlText w:val="-"/>
      <w:lvlJc w:val="center"/>
      <w:pPr>
        <w:ind w:left="446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27" w:hanging="360"/>
      </w:pPr>
      <w:rPr>
        <w:rFonts w:ascii="Wingdings" w:hAnsi="Wingdings" w:hint="default"/>
      </w:rPr>
    </w:lvl>
  </w:abstractNum>
  <w:abstractNum w:abstractNumId="84">
    <w:nsid w:val="70C2161F"/>
    <w:multiLevelType w:val="hybridMultilevel"/>
    <w:tmpl w:val="D2160CEE"/>
    <w:lvl w:ilvl="0" w:tplc="CE0C27F6">
      <w:start w:val="1"/>
      <w:numFmt w:val="bullet"/>
      <w:lvlText w:val="-"/>
      <w:lvlJc w:val="center"/>
      <w:pPr>
        <w:ind w:left="1288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5">
    <w:nsid w:val="761E1F34"/>
    <w:multiLevelType w:val="hybridMultilevel"/>
    <w:tmpl w:val="9D1A6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73F0F07"/>
    <w:multiLevelType w:val="hybridMultilevel"/>
    <w:tmpl w:val="F934C386"/>
    <w:lvl w:ilvl="0" w:tplc="98F8F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6702BA"/>
    <w:multiLevelType w:val="hybridMultilevel"/>
    <w:tmpl w:val="92E86816"/>
    <w:lvl w:ilvl="0" w:tplc="85A0EB92">
      <w:start w:val="1"/>
      <w:numFmt w:val="decimal"/>
      <w:lvlText w:val="Część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2607C3"/>
    <w:multiLevelType w:val="hybridMultilevel"/>
    <w:tmpl w:val="77207E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020546"/>
    <w:multiLevelType w:val="hybridMultilevel"/>
    <w:tmpl w:val="1AB295D8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7F09531A"/>
    <w:multiLevelType w:val="hybridMultilevel"/>
    <w:tmpl w:val="0A4A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F0F37F9"/>
    <w:multiLevelType w:val="multilevel"/>
    <w:tmpl w:val="7F1028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47"/>
  </w:num>
  <w:num w:numId="3">
    <w:abstractNumId w:val="37"/>
  </w:num>
  <w:num w:numId="4">
    <w:abstractNumId w:val="31"/>
  </w:num>
  <w:num w:numId="5">
    <w:abstractNumId w:val="45"/>
  </w:num>
  <w:num w:numId="6">
    <w:abstractNumId w:val="23"/>
  </w:num>
  <w:num w:numId="7">
    <w:abstractNumId w:val="82"/>
  </w:num>
  <w:num w:numId="8">
    <w:abstractNumId w:val="22"/>
  </w:num>
  <w:num w:numId="9">
    <w:abstractNumId w:val="27"/>
  </w:num>
  <w:num w:numId="10">
    <w:abstractNumId w:val="30"/>
  </w:num>
  <w:num w:numId="11">
    <w:abstractNumId w:val="44"/>
  </w:num>
  <w:num w:numId="12">
    <w:abstractNumId w:val="86"/>
  </w:num>
  <w:num w:numId="13">
    <w:abstractNumId w:val="77"/>
  </w:num>
  <w:num w:numId="14">
    <w:abstractNumId w:val="38"/>
  </w:num>
  <w:num w:numId="15">
    <w:abstractNumId w:val="61"/>
  </w:num>
  <w:num w:numId="16">
    <w:abstractNumId w:val="85"/>
  </w:num>
  <w:num w:numId="17">
    <w:abstractNumId w:val="73"/>
  </w:num>
  <w:num w:numId="18">
    <w:abstractNumId w:val="52"/>
  </w:num>
  <w:num w:numId="19">
    <w:abstractNumId w:val="74"/>
  </w:num>
  <w:num w:numId="20">
    <w:abstractNumId w:val="39"/>
  </w:num>
  <w:num w:numId="21">
    <w:abstractNumId w:val="28"/>
  </w:num>
  <w:num w:numId="22">
    <w:abstractNumId w:val="26"/>
  </w:num>
  <w:num w:numId="23">
    <w:abstractNumId w:val="51"/>
  </w:num>
  <w:num w:numId="24">
    <w:abstractNumId w:val="71"/>
  </w:num>
  <w:num w:numId="25">
    <w:abstractNumId w:val="58"/>
  </w:num>
  <w:num w:numId="26">
    <w:abstractNumId w:val="90"/>
  </w:num>
  <w:num w:numId="27">
    <w:abstractNumId w:val="32"/>
  </w:num>
  <w:num w:numId="28">
    <w:abstractNumId w:val="55"/>
  </w:num>
  <w:num w:numId="29">
    <w:abstractNumId w:val="24"/>
  </w:num>
  <w:num w:numId="30">
    <w:abstractNumId w:val="40"/>
  </w:num>
  <w:num w:numId="31">
    <w:abstractNumId w:val="89"/>
  </w:num>
  <w:num w:numId="32">
    <w:abstractNumId w:val="66"/>
  </w:num>
  <w:num w:numId="33">
    <w:abstractNumId w:val="88"/>
  </w:num>
  <w:num w:numId="34">
    <w:abstractNumId w:val="29"/>
  </w:num>
  <w:num w:numId="35">
    <w:abstractNumId w:val="53"/>
  </w:num>
  <w:num w:numId="36">
    <w:abstractNumId w:val="87"/>
  </w:num>
  <w:num w:numId="37">
    <w:abstractNumId w:val="35"/>
  </w:num>
  <w:num w:numId="38">
    <w:abstractNumId w:val="76"/>
  </w:num>
  <w:num w:numId="39">
    <w:abstractNumId w:val="21"/>
  </w:num>
  <w:num w:numId="40">
    <w:abstractNumId w:val="68"/>
  </w:num>
  <w:num w:numId="41">
    <w:abstractNumId w:val="18"/>
  </w:num>
  <w:num w:numId="42">
    <w:abstractNumId w:val="34"/>
  </w:num>
  <w:num w:numId="43">
    <w:abstractNumId w:val="64"/>
  </w:num>
  <w:num w:numId="44">
    <w:abstractNumId w:val="91"/>
  </w:num>
  <w:num w:numId="45">
    <w:abstractNumId w:val="49"/>
  </w:num>
  <w:num w:numId="46">
    <w:abstractNumId w:val="43"/>
  </w:num>
  <w:num w:numId="47">
    <w:abstractNumId w:val="42"/>
  </w:num>
  <w:num w:numId="48">
    <w:abstractNumId w:val="25"/>
  </w:num>
  <w:num w:numId="49">
    <w:abstractNumId w:val="84"/>
  </w:num>
  <w:num w:numId="50">
    <w:abstractNumId w:val="60"/>
  </w:num>
  <w:num w:numId="51">
    <w:abstractNumId w:val="72"/>
  </w:num>
  <w:num w:numId="52">
    <w:abstractNumId w:val="78"/>
  </w:num>
  <w:num w:numId="53">
    <w:abstractNumId w:val="46"/>
  </w:num>
  <w:num w:numId="54">
    <w:abstractNumId w:val="33"/>
  </w:num>
  <w:num w:numId="55">
    <w:abstractNumId w:val="75"/>
  </w:num>
  <w:num w:numId="56">
    <w:abstractNumId w:val="69"/>
  </w:num>
  <w:num w:numId="57">
    <w:abstractNumId w:val="54"/>
  </w:num>
  <w:num w:numId="58">
    <w:abstractNumId w:val="65"/>
  </w:num>
  <w:num w:numId="59">
    <w:abstractNumId w:val="41"/>
  </w:num>
  <w:num w:numId="60">
    <w:abstractNumId w:val="50"/>
  </w:num>
  <w:num w:numId="61">
    <w:abstractNumId w:val="70"/>
  </w:num>
  <w:num w:numId="62">
    <w:abstractNumId w:val="17"/>
  </w:num>
  <w:num w:numId="63">
    <w:abstractNumId w:val="81"/>
  </w:num>
  <w:num w:numId="64">
    <w:abstractNumId w:val="79"/>
  </w:num>
  <w:num w:numId="65">
    <w:abstractNumId w:val="63"/>
  </w:num>
  <w:num w:numId="66">
    <w:abstractNumId w:val="59"/>
  </w:num>
  <w:num w:numId="67">
    <w:abstractNumId w:val="48"/>
  </w:num>
  <w:num w:numId="68">
    <w:abstractNumId w:val="56"/>
  </w:num>
  <w:num w:numId="69">
    <w:abstractNumId w:val="62"/>
  </w:num>
  <w:num w:numId="70">
    <w:abstractNumId w:val="83"/>
  </w:num>
  <w:num w:numId="71">
    <w:abstractNumId w:val="57"/>
  </w:num>
  <w:num w:numId="72">
    <w:abstractNumId w:val="1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upperLetter"/>
    <w:endnote w:id="-1"/>
    <w:endnote w:id="0"/>
  </w:endnotePr>
  <w:compat/>
  <w:rsids>
    <w:rsidRoot w:val="00365AA9"/>
    <w:rsid w:val="00000230"/>
    <w:rsid w:val="00001B8D"/>
    <w:rsid w:val="000023CD"/>
    <w:rsid w:val="00003517"/>
    <w:rsid w:val="00003A4C"/>
    <w:rsid w:val="00003D19"/>
    <w:rsid w:val="00003F76"/>
    <w:rsid w:val="00004AD9"/>
    <w:rsid w:val="000051AE"/>
    <w:rsid w:val="00005869"/>
    <w:rsid w:val="00006B78"/>
    <w:rsid w:val="000073A1"/>
    <w:rsid w:val="0001041E"/>
    <w:rsid w:val="000109D4"/>
    <w:rsid w:val="00010B70"/>
    <w:rsid w:val="00011B38"/>
    <w:rsid w:val="00011C78"/>
    <w:rsid w:val="00013320"/>
    <w:rsid w:val="0001448A"/>
    <w:rsid w:val="00014F8F"/>
    <w:rsid w:val="000157DB"/>
    <w:rsid w:val="0001775F"/>
    <w:rsid w:val="0002121B"/>
    <w:rsid w:val="00022E61"/>
    <w:rsid w:val="00023EDD"/>
    <w:rsid w:val="000241C3"/>
    <w:rsid w:val="0002556C"/>
    <w:rsid w:val="00025E48"/>
    <w:rsid w:val="000274C1"/>
    <w:rsid w:val="000278A8"/>
    <w:rsid w:val="000304E2"/>
    <w:rsid w:val="0003126C"/>
    <w:rsid w:val="00031E09"/>
    <w:rsid w:val="000330D3"/>
    <w:rsid w:val="000346AB"/>
    <w:rsid w:val="000351A3"/>
    <w:rsid w:val="00040481"/>
    <w:rsid w:val="000419A0"/>
    <w:rsid w:val="00044774"/>
    <w:rsid w:val="00044B5E"/>
    <w:rsid w:val="00045DA5"/>
    <w:rsid w:val="00046720"/>
    <w:rsid w:val="00046DA6"/>
    <w:rsid w:val="000511D9"/>
    <w:rsid w:val="000512ED"/>
    <w:rsid w:val="000515D5"/>
    <w:rsid w:val="00053815"/>
    <w:rsid w:val="00055EEF"/>
    <w:rsid w:val="000568A5"/>
    <w:rsid w:val="00057999"/>
    <w:rsid w:val="00057EDB"/>
    <w:rsid w:val="0006038F"/>
    <w:rsid w:val="00062B02"/>
    <w:rsid w:val="00064721"/>
    <w:rsid w:val="00064AE0"/>
    <w:rsid w:val="000654DC"/>
    <w:rsid w:val="00066ECF"/>
    <w:rsid w:val="000674F6"/>
    <w:rsid w:val="000706F0"/>
    <w:rsid w:val="00071B00"/>
    <w:rsid w:val="00071EDE"/>
    <w:rsid w:val="00072DDE"/>
    <w:rsid w:val="00073946"/>
    <w:rsid w:val="00075F48"/>
    <w:rsid w:val="00076156"/>
    <w:rsid w:val="00076F0F"/>
    <w:rsid w:val="000771F0"/>
    <w:rsid w:val="00077329"/>
    <w:rsid w:val="000801CF"/>
    <w:rsid w:val="0008162F"/>
    <w:rsid w:val="00081660"/>
    <w:rsid w:val="00082DBD"/>
    <w:rsid w:val="0008355C"/>
    <w:rsid w:val="00083A58"/>
    <w:rsid w:val="00084AAE"/>
    <w:rsid w:val="00085106"/>
    <w:rsid w:val="00085904"/>
    <w:rsid w:val="000873CC"/>
    <w:rsid w:val="00091398"/>
    <w:rsid w:val="0009329E"/>
    <w:rsid w:val="0009540F"/>
    <w:rsid w:val="00097CD5"/>
    <w:rsid w:val="000A0E7B"/>
    <w:rsid w:val="000A17E4"/>
    <w:rsid w:val="000A2235"/>
    <w:rsid w:val="000A36D4"/>
    <w:rsid w:val="000A3887"/>
    <w:rsid w:val="000A60F3"/>
    <w:rsid w:val="000A64EA"/>
    <w:rsid w:val="000A7C83"/>
    <w:rsid w:val="000A7DA4"/>
    <w:rsid w:val="000B06E9"/>
    <w:rsid w:val="000B1B51"/>
    <w:rsid w:val="000B1F38"/>
    <w:rsid w:val="000B32A8"/>
    <w:rsid w:val="000B642A"/>
    <w:rsid w:val="000C109F"/>
    <w:rsid w:val="000C131B"/>
    <w:rsid w:val="000C1B63"/>
    <w:rsid w:val="000C2112"/>
    <w:rsid w:val="000C22C2"/>
    <w:rsid w:val="000C2F35"/>
    <w:rsid w:val="000C4E6C"/>
    <w:rsid w:val="000C6605"/>
    <w:rsid w:val="000C6650"/>
    <w:rsid w:val="000C7CF7"/>
    <w:rsid w:val="000D18A2"/>
    <w:rsid w:val="000D1DF3"/>
    <w:rsid w:val="000D2887"/>
    <w:rsid w:val="000D3D61"/>
    <w:rsid w:val="000D4145"/>
    <w:rsid w:val="000D4CB1"/>
    <w:rsid w:val="000D5DA4"/>
    <w:rsid w:val="000D60C6"/>
    <w:rsid w:val="000D6F12"/>
    <w:rsid w:val="000E03D5"/>
    <w:rsid w:val="000E0794"/>
    <w:rsid w:val="000E08D4"/>
    <w:rsid w:val="000E0B58"/>
    <w:rsid w:val="000E0B5C"/>
    <w:rsid w:val="000E16FB"/>
    <w:rsid w:val="000E1882"/>
    <w:rsid w:val="000E2A1A"/>
    <w:rsid w:val="000E6AF6"/>
    <w:rsid w:val="000E72ED"/>
    <w:rsid w:val="000E7932"/>
    <w:rsid w:val="000E7B25"/>
    <w:rsid w:val="000F00E8"/>
    <w:rsid w:val="000F0290"/>
    <w:rsid w:val="000F2A71"/>
    <w:rsid w:val="000F4BC8"/>
    <w:rsid w:val="000F5021"/>
    <w:rsid w:val="000F54E3"/>
    <w:rsid w:val="000F6E8B"/>
    <w:rsid w:val="001012F3"/>
    <w:rsid w:val="00102089"/>
    <w:rsid w:val="00102775"/>
    <w:rsid w:val="001032FC"/>
    <w:rsid w:val="001033B0"/>
    <w:rsid w:val="0010493E"/>
    <w:rsid w:val="00104CA9"/>
    <w:rsid w:val="00107250"/>
    <w:rsid w:val="00107379"/>
    <w:rsid w:val="00110A87"/>
    <w:rsid w:val="001111F4"/>
    <w:rsid w:val="00111250"/>
    <w:rsid w:val="00111D11"/>
    <w:rsid w:val="00111E24"/>
    <w:rsid w:val="00112E93"/>
    <w:rsid w:val="00116319"/>
    <w:rsid w:val="001202D2"/>
    <w:rsid w:val="00123619"/>
    <w:rsid w:val="001241F4"/>
    <w:rsid w:val="001250B1"/>
    <w:rsid w:val="00125445"/>
    <w:rsid w:val="001267B4"/>
    <w:rsid w:val="00126D65"/>
    <w:rsid w:val="001273AB"/>
    <w:rsid w:val="00130418"/>
    <w:rsid w:val="00130B95"/>
    <w:rsid w:val="00130C9D"/>
    <w:rsid w:val="00131230"/>
    <w:rsid w:val="00132385"/>
    <w:rsid w:val="001323BC"/>
    <w:rsid w:val="00133984"/>
    <w:rsid w:val="00136713"/>
    <w:rsid w:val="001367B0"/>
    <w:rsid w:val="00137E71"/>
    <w:rsid w:val="001414DC"/>
    <w:rsid w:val="00142277"/>
    <w:rsid w:val="00142DAE"/>
    <w:rsid w:val="001432DB"/>
    <w:rsid w:val="00143F65"/>
    <w:rsid w:val="001449E1"/>
    <w:rsid w:val="00145184"/>
    <w:rsid w:val="00145E8E"/>
    <w:rsid w:val="00145F96"/>
    <w:rsid w:val="0014666E"/>
    <w:rsid w:val="00146A6C"/>
    <w:rsid w:val="00150ABC"/>
    <w:rsid w:val="00150F04"/>
    <w:rsid w:val="001515F4"/>
    <w:rsid w:val="0015269A"/>
    <w:rsid w:val="001533DA"/>
    <w:rsid w:val="001534BC"/>
    <w:rsid w:val="00154E92"/>
    <w:rsid w:val="00155326"/>
    <w:rsid w:val="0016024D"/>
    <w:rsid w:val="00163B75"/>
    <w:rsid w:val="00164F46"/>
    <w:rsid w:val="0016560B"/>
    <w:rsid w:val="00165E4F"/>
    <w:rsid w:val="0016623F"/>
    <w:rsid w:val="0016778C"/>
    <w:rsid w:val="001700D3"/>
    <w:rsid w:val="00170281"/>
    <w:rsid w:val="001703BB"/>
    <w:rsid w:val="001720C6"/>
    <w:rsid w:val="001762DA"/>
    <w:rsid w:val="00176547"/>
    <w:rsid w:val="00176D0B"/>
    <w:rsid w:val="00180AC9"/>
    <w:rsid w:val="0018444B"/>
    <w:rsid w:val="0018678B"/>
    <w:rsid w:val="00186941"/>
    <w:rsid w:val="0018797A"/>
    <w:rsid w:val="00187D25"/>
    <w:rsid w:val="00190878"/>
    <w:rsid w:val="00192733"/>
    <w:rsid w:val="001937EA"/>
    <w:rsid w:val="001943B4"/>
    <w:rsid w:val="00197B72"/>
    <w:rsid w:val="00197D4E"/>
    <w:rsid w:val="001A1B18"/>
    <w:rsid w:val="001A40D3"/>
    <w:rsid w:val="001A5345"/>
    <w:rsid w:val="001A5751"/>
    <w:rsid w:val="001B1B80"/>
    <w:rsid w:val="001B2569"/>
    <w:rsid w:val="001B564E"/>
    <w:rsid w:val="001B66F0"/>
    <w:rsid w:val="001B6B55"/>
    <w:rsid w:val="001B71F8"/>
    <w:rsid w:val="001C2E4F"/>
    <w:rsid w:val="001C3370"/>
    <w:rsid w:val="001C3659"/>
    <w:rsid w:val="001C3A38"/>
    <w:rsid w:val="001C3A84"/>
    <w:rsid w:val="001C3AA2"/>
    <w:rsid w:val="001C4AA6"/>
    <w:rsid w:val="001C5560"/>
    <w:rsid w:val="001D09FB"/>
    <w:rsid w:val="001D1B23"/>
    <w:rsid w:val="001D1E21"/>
    <w:rsid w:val="001D3094"/>
    <w:rsid w:val="001D3244"/>
    <w:rsid w:val="001D447B"/>
    <w:rsid w:val="001D53EF"/>
    <w:rsid w:val="001D5F35"/>
    <w:rsid w:val="001D65E7"/>
    <w:rsid w:val="001D6676"/>
    <w:rsid w:val="001D6C38"/>
    <w:rsid w:val="001D74B8"/>
    <w:rsid w:val="001D7B87"/>
    <w:rsid w:val="001E1A5F"/>
    <w:rsid w:val="001E304B"/>
    <w:rsid w:val="001E61A5"/>
    <w:rsid w:val="001F031A"/>
    <w:rsid w:val="001F0AD7"/>
    <w:rsid w:val="001F0BE7"/>
    <w:rsid w:val="001F1D37"/>
    <w:rsid w:val="001F410B"/>
    <w:rsid w:val="001F429C"/>
    <w:rsid w:val="001F502D"/>
    <w:rsid w:val="001F599D"/>
    <w:rsid w:val="002004BE"/>
    <w:rsid w:val="002012DC"/>
    <w:rsid w:val="002018A6"/>
    <w:rsid w:val="00203948"/>
    <w:rsid w:val="002039B1"/>
    <w:rsid w:val="0020428E"/>
    <w:rsid w:val="00205194"/>
    <w:rsid w:val="0020593D"/>
    <w:rsid w:val="00205FC1"/>
    <w:rsid w:val="00207D84"/>
    <w:rsid w:val="00210375"/>
    <w:rsid w:val="002107AC"/>
    <w:rsid w:val="00211CA9"/>
    <w:rsid w:val="00214C5A"/>
    <w:rsid w:val="00214CBE"/>
    <w:rsid w:val="00215B90"/>
    <w:rsid w:val="00215E91"/>
    <w:rsid w:val="00215F06"/>
    <w:rsid w:val="00216B75"/>
    <w:rsid w:val="0022363C"/>
    <w:rsid w:val="0022375E"/>
    <w:rsid w:val="00226610"/>
    <w:rsid w:val="00226B79"/>
    <w:rsid w:val="00226C90"/>
    <w:rsid w:val="00227441"/>
    <w:rsid w:val="00230A7D"/>
    <w:rsid w:val="00230F44"/>
    <w:rsid w:val="00231623"/>
    <w:rsid w:val="00232260"/>
    <w:rsid w:val="00233714"/>
    <w:rsid w:val="0023498E"/>
    <w:rsid w:val="002351A5"/>
    <w:rsid w:val="00235850"/>
    <w:rsid w:val="00235BDE"/>
    <w:rsid w:val="002362EC"/>
    <w:rsid w:val="002364FF"/>
    <w:rsid w:val="00237302"/>
    <w:rsid w:val="00240AAF"/>
    <w:rsid w:val="002414C8"/>
    <w:rsid w:val="00241C01"/>
    <w:rsid w:val="0024472B"/>
    <w:rsid w:val="00247056"/>
    <w:rsid w:val="00247A55"/>
    <w:rsid w:val="002521B1"/>
    <w:rsid w:val="0025335A"/>
    <w:rsid w:val="00255738"/>
    <w:rsid w:val="002604DF"/>
    <w:rsid w:val="002613E6"/>
    <w:rsid w:val="002619E1"/>
    <w:rsid w:val="00262BA4"/>
    <w:rsid w:val="00264579"/>
    <w:rsid w:val="00264FB2"/>
    <w:rsid w:val="002654C4"/>
    <w:rsid w:val="00265F4B"/>
    <w:rsid w:val="002666DC"/>
    <w:rsid w:val="002713FD"/>
    <w:rsid w:val="002760ED"/>
    <w:rsid w:val="002762C6"/>
    <w:rsid w:val="00280702"/>
    <w:rsid w:val="002816F0"/>
    <w:rsid w:val="002819E9"/>
    <w:rsid w:val="00282D15"/>
    <w:rsid w:val="00282EE0"/>
    <w:rsid w:val="00285A5A"/>
    <w:rsid w:val="0028627D"/>
    <w:rsid w:val="00286B1D"/>
    <w:rsid w:val="0028720D"/>
    <w:rsid w:val="00290F1D"/>
    <w:rsid w:val="00292787"/>
    <w:rsid w:val="00294BFF"/>
    <w:rsid w:val="0029525D"/>
    <w:rsid w:val="0029645D"/>
    <w:rsid w:val="00296BB1"/>
    <w:rsid w:val="002A1D04"/>
    <w:rsid w:val="002A3293"/>
    <w:rsid w:val="002A491E"/>
    <w:rsid w:val="002A4923"/>
    <w:rsid w:val="002A4D7C"/>
    <w:rsid w:val="002A52EA"/>
    <w:rsid w:val="002A5CA3"/>
    <w:rsid w:val="002A79EE"/>
    <w:rsid w:val="002B17C0"/>
    <w:rsid w:val="002B2423"/>
    <w:rsid w:val="002B2E71"/>
    <w:rsid w:val="002B30BB"/>
    <w:rsid w:val="002B347B"/>
    <w:rsid w:val="002B36FF"/>
    <w:rsid w:val="002B3905"/>
    <w:rsid w:val="002B40F5"/>
    <w:rsid w:val="002B43EA"/>
    <w:rsid w:val="002B562E"/>
    <w:rsid w:val="002B56EC"/>
    <w:rsid w:val="002B57C9"/>
    <w:rsid w:val="002B5C54"/>
    <w:rsid w:val="002B6623"/>
    <w:rsid w:val="002C005B"/>
    <w:rsid w:val="002C3411"/>
    <w:rsid w:val="002C3FCD"/>
    <w:rsid w:val="002C6DF2"/>
    <w:rsid w:val="002C7518"/>
    <w:rsid w:val="002D0D3B"/>
    <w:rsid w:val="002D3418"/>
    <w:rsid w:val="002D4687"/>
    <w:rsid w:val="002D54C2"/>
    <w:rsid w:val="002D617F"/>
    <w:rsid w:val="002D6D77"/>
    <w:rsid w:val="002D6EF5"/>
    <w:rsid w:val="002E04C0"/>
    <w:rsid w:val="002E1B3A"/>
    <w:rsid w:val="002E4C38"/>
    <w:rsid w:val="002E59D7"/>
    <w:rsid w:val="002E670C"/>
    <w:rsid w:val="002E7DD8"/>
    <w:rsid w:val="002F029A"/>
    <w:rsid w:val="002F32CF"/>
    <w:rsid w:val="002F3F65"/>
    <w:rsid w:val="003008CD"/>
    <w:rsid w:val="00301B1F"/>
    <w:rsid w:val="0030216C"/>
    <w:rsid w:val="003033AA"/>
    <w:rsid w:val="0030368E"/>
    <w:rsid w:val="00304F4A"/>
    <w:rsid w:val="00304FB6"/>
    <w:rsid w:val="00305307"/>
    <w:rsid w:val="0030744D"/>
    <w:rsid w:val="00307899"/>
    <w:rsid w:val="00307DD1"/>
    <w:rsid w:val="00307ED0"/>
    <w:rsid w:val="0031104C"/>
    <w:rsid w:val="0031147F"/>
    <w:rsid w:val="00311AE0"/>
    <w:rsid w:val="00311E6F"/>
    <w:rsid w:val="003120F9"/>
    <w:rsid w:val="00313915"/>
    <w:rsid w:val="003148DA"/>
    <w:rsid w:val="00315212"/>
    <w:rsid w:val="003168BA"/>
    <w:rsid w:val="00321352"/>
    <w:rsid w:val="00323513"/>
    <w:rsid w:val="00324F9E"/>
    <w:rsid w:val="00326F99"/>
    <w:rsid w:val="00327392"/>
    <w:rsid w:val="0032778D"/>
    <w:rsid w:val="0033018E"/>
    <w:rsid w:val="00330FE5"/>
    <w:rsid w:val="00331394"/>
    <w:rsid w:val="003331EA"/>
    <w:rsid w:val="00333C46"/>
    <w:rsid w:val="00334141"/>
    <w:rsid w:val="003355D4"/>
    <w:rsid w:val="003361E9"/>
    <w:rsid w:val="0033673C"/>
    <w:rsid w:val="0033782C"/>
    <w:rsid w:val="00337C4A"/>
    <w:rsid w:val="00340505"/>
    <w:rsid w:val="00341589"/>
    <w:rsid w:val="00341BAB"/>
    <w:rsid w:val="0034235A"/>
    <w:rsid w:val="00342D55"/>
    <w:rsid w:val="00343E3F"/>
    <w:rsid w:val="00345010"/>
    <w:rsid w:val="00345159"/>
    <w:rsid w:val="00346E86"/>
    <w:rsid w:val="003474A3"/>
    <w:rsid w:val="00350087"/>
    <w:rsid w:val="0035149D"/>
    <w:rsid w:val="00352CDE"/>
    <w:rsid w:val="00352D73"/>
    <w:rsid w:val="00352F1D"/>
    <w:rsid w:val="003537CD"/>
    <w:rsid w:val="0035513F"/>
    <w:rsid w:val="00356D62"/>
    <w:rsid w:val="00356EAC"/>
    <w:rsid w:val="003571AF"/>
    <w:rsid w:val="00361060"/>
    <w:rsid w:val="00362317"/>
    <w:rsid w:val="00362A69"/>
    <w:rsid w:val="00364949"/>
    <w:rsid w:val="00364D16"/>
    <w:rsid w:val="00365AA9"/>
    <w:rsid w:val="00365FD3"/>
    <w:rsid w:val="00366368"/>
    <w:rsid w:val="00366D13"/>
    <w:rsid w:val="00367BB8"/>
    <w:rsid w:val="003735ED"/>
    <w:rsid w:val="00374945"/>
    <w:rsid w:val="00375A62"/>
    <w:rsid w:val="00375BD8"/>
    <w:rsid w:val="00376034"/>
    <w:rsid w:val="003764B8"/>
    <w:rsid w:val="003772E0"/>
    <w:rsid w:val="00377B7A"/>
    <w:rsid w:val="00380108"/>
    <w:rsid w:val="00382776"/>
    <w:rsid w:val="00383199"/>
    <w:rsid w:val="003834D6"/>
    <w:rsid w:val="0038617E"/>
    <w:rsid w:val="00387A15"/>
    <w:rsid w:val="00387B6B"/>
    <w:rsid w:val="003906D9"/>
    <w:rsid w:val="00391513"/>
    <w:rsid w:val="00392721"/>
    <w:rsid w:val="00393D6B"/>
    <w:rsid w:val="00395298"/>
    <w:rsid w:val="00395B09"/>
    <w:rsid w:val="00396D8C"/>
    <w:rsid w:val="003A00BE"/>
    <w:rsid w:val="003A13A5"/>
    <w:rsid w:val="003A1470"/>
    <w:rsid w:val="003A3690"/>
    <w:rsid w:val="003A487E"/>
    <w:rsid w:val="003A5736"/>
    <w:rsid w:val="003A5C44"/>
    <w:rsid w:val="003A6A0C"/>
    <w:rsid w:val="003A7390"/>
    <w:rsid w:val="003A7BF6"/>
    <w:rsid w:val="003B00D7"/>
    <w:rsid w:val="003B1CF4"/>
    <w:rsid w:val="003B3FAF"/>
    <w:rsid w:val="003B508B"/>
    <w:rsid w:val="003B5A1F"/>
    <w:rsid w:val="003B5BD1"/>
    <w:rsid w:val="003B7663"/>
    <w:rsid w:val="003C0612"/>
    <w:rsid w:val="003C06BD"/>
    <w:rsid w:val="003C1C4B"/>
    <w:rsid w:val="003C2304"/>
    <w:rsid w:val="003C53CD"/>
    <w:rsid w:val="003C5A49"/>
    <w:rsid w:val="003C630B"/>
    <w:rsid w:val="003C6C32"/>
    <w:rsid w:val="003D0007"/>
    <w:rsid w:val="003D40B5"/>
    <w:rsid w:val="003D5928"/>
    <w:rsid w:val="003D6D4B"/>
    <w:rsid w:val="003D7F07"/>
    <w:rsid w:val="003E1B58"/>
    <w:rsid w:val="003E1CDA"/>
    <w:rsid w:val="003E204D"/>
    <w:rsid w:val="003E2E8B"/>
    <w:rsid w:val="003E2ED7"/>
    <w:rsid w:val="003E35A5"/>
    <w:rsid w:val="003E4CA5"/>
    <w:rsid w:val="003E54F9"/>
    <w:rsid w:val="003E5B0C"/>
    <w:rsid w:val="003F2A6A"/>
    <w:rsid w:val="003F507D"/>
    <w:rsid w:val="003F700C"/>
    <w:rsid w:val="00400DDB"/>
    <w:rsid w:val="00400FF2"/>
    <w:rsid w:val="004012ED"/>
    <w:rsid w:val="00401462"/>
    <w:rsid w:val="004025E2"/>
    <w:rsid w:val="00402735"/>
    <w:rsid w:val="004030F6"/>
    <w:rsid w:val="004040BE"/>
    <w:rsid w:val="004045C4"/>
    <w:rsid w:val="0040493E"/>
    <w:rsid w:val="00405A2F"/>
    <w:rsid w:val="00405EA9"/>
    <w:rsid w:val="0040606B"/>
    <w:rsid w:val="00406C32"/>
    <w:rsid w:val="00406D4B"/>
    <w:rsid w:val="00406E60"/>
    <w:rsid w:val="00407683"/>
    <w:rsid w:val="00407AA3"/>
    <w:rsid w:val="00410A30"/>
    <w:rsid w:val="004112C5"/>
    <w:rsid w:val="00413014"/>
    <w:rsid w:val="004131EA"/>
    <w:rsid w:val="0041652C"/>
    <w:rsid w:val="00416F26"/>
    <w:rsid w:val="00417C84"/>
    <w:rsid w:val="004219F3"/>
    <w:rsid w:val="004220BE"/>
    <w:rsid w:val="00426400"/>
    <w:rsid w:val="00427812"/>
    <w:rsid w:val="00431605"/>
    <w:rsid w:val="00431AB5"/>
    <w:rsid w:val="004333F7"/>
    <w:rsid w:val="00433660"/>
    <w:rsid w:val="00434513"/>
    <w:rsid w:val="0043509C"/>
    <w:rsid w:val="00435435"/>
    <w:rsid w:val="00436356"/>
    <w:rsid w:val="00437A00"/>
    <w:rsid w:val="00437B34"/>
    <w:rsid w:val="00437ECC"/>
    <w:rsid w:val="0044084C"/>
    <w:rsid w:val="00442B17"/>
    <w:rsid w:val="00444738"/>
    <w:rsid w:val="00445BBD"/>
    <w:rsid w:val="00445CDF"/>
    <w:rsid w:val="004467F1"/>
    <w:rsid w:val="00447723"/>
    <w:rsid w:val="00450BB5"/>
    <w:rsid w:val="00452838"/>
    <w:rsid w:val="00452EC7"/>
    <w:rsid w:val="00453578"/>
    <w:rsid w:val="00453AB6"/>
    <w:rsid w:val="004547AD"/>
    <w:rsid w:val="00455A61"/>
    <w:rsid w:val="00457DA2"/>
    <w:rsid w:val="00460797"/>
    <w:rsid w:val="004614BC"/>
    <w:rsid w:val="00461D40"/>
    <w:rsid w:val="00461ED7"/>
    <w:rsid w:val="004636AE"/>
    <w:rsid w:val="004647CD"/>
    <w:rsid w:val="0046563A"/>
    <w:rsid w:val="00466464"/>
    <w:rsid w:val="004676C0"/>
    <w:rsid w:val="00470394"/>
    <w:rsid w:val="00470EDB"/>
    <w:rsid w:val="004711AE"/>
    <w:rsid w:val="004719AA"/>
    <w:rsid w:val="00472A96"/>
    <w:rsid w:val="0047387D"/>
    <w:rsid w:val="004754A0"/>
    <w:rsid w:val="00476C49"/>
    <w:rsid w:val="0047712D"/>
    <w:rsid w:val="0047733F"/>
    <w:rsid w:val="004773BE"/>
    <w:rsid w:val="00480768"/>
    <w:rsid w:val="00480F71"/>
    <w:rsid w:val="00482ECA"/>
    <w:rsid w:val="00486294"/>
    <w:rsid w:val="004865EA"/>
    <w:rsid w:val="004903E3"/>
    <w:rsid w:val="00490D9D"/>
    <w:rsid w:val="00491C8F"/>
    <w:rsid w:val="00494B4D"/>
    <w:rsid w:val="00494F6F"/>
    <w:rsid w:val="0049530A"/>
    <w:rsid w:val="004A0180"/>
    <w:rsid w:val="004A0AEF"/>
    <w:rsid w:val="004A3550"/>
    <w:rsid w:val="004A4A45"/>
    <w:rsid w:val="004A504F"/>
    <w:rsid w:val="004A57BB"/>
    <w:rsid w:val="004A63B0"/>
    <w:rsid w:val="004B01B9"/>
    <w:rsid w:val="004B21DB"/>
    <w:rsid w:val="004B2864"/>
    <w:rsid w:val="004B29BC"/>
    <w:rsid w:val="004B2AFE"/>
    <w:rsid w:val="004B38FB"/>
    <w:rsid w:val="004B3D9B"/>
    <w:rsid w:val="004B401C"/>
    <w:rsid w:val="004B48E1"/>
    <w:rsid w:val="004B5033"/>
    <w:rsid w:val="004B5778"/>
    <w:rsid w:val="004B5857"/>
    <w:rsid w:val="004B6F08"/>
    <w:rsid w:val="004B7A7C"/>
    <w:rsid w:val="004C0109"/>
    <w:rsid w:val="004C0FE9"/>
    <w:rsid w:val="004C1888"/>
    <w:rsid w:val="004C3A22"/>
    <w:rsid w:val="004C3A42"/>
    <w:rsid w:val="004C5F85"/>
    <w:rsid w:val="004C6601"/>
    <w:rsid w:val="004C68B2"/>
    <w:rsid w:val="004C7561"/>
    <w:rsid w:val="004C7D5B"/>
    <w:rsid w:val="004C7FF5"/>
    <w:rsid w:val="004D01E7"/>
    <w:rsid w:val="004D03AF"/>
    <w:rsid w:val="004D18E2"/>
    <w:rsid w:val="004D19F2"/>
    <w:rsid w:val="004D2189"/>
    <w:rsid w:val="004D2E51"/>
    <w:rsid w:val="004D3114"/>
    <w:rsid w:val="004D3232"/>
    <w:rsid w:val="004D39B4"/>
    <w:rsid w:val="004D4B3E"/>
    <w:rsid w:val="004D567C"/>
    <w:rsid w:val="004D6166"/>
    <w:rsid w:val="004D6C27"/>
    <w:rsid w:val="004D7546"/>
    <w:rsid w:val="004E07C0"/>
    <w:rsid w:val="004E0F1A"/>
    <w:rsid w:val="004E2303"/>
    <w:rsid w:val="004E3508"/>
    <w:rsid w:val="004E53D4"/>
    <w:rsid w:val="004F0C97"/>
    <w:rsid w:val="004F1466"/>
    <w:rsid w:val="004F2C61"/>
    <w:rsid w:val="004F3640"/>
    <w:rsid w:val="004F3E3B"/>
    <w:rsid w:val="004F5F19"/>
    <w:rsid w:val="004F6349"/>
    <w:rsid w:val="004F68AE"/>
    <w:rsid w:val="004F697C"/>
    <w:rsid w:val="004F6D4C"/>
    <w:rsid w:val="00501DD6"/>
    <w:rsid w:val="0050288F"/>
    <w:rsid w:val="0050618E"/>
    <w:rsid w:val="00506ED7"/>
    <w:rsid w:val="005106F5"/>
    <w:rsid w:val="00510FD5"/>
    <w:rsid w:val="00513356"/>
    <w:rsid w:val="005137F8"/>
    <w:rsid w:val="00514466"/>
    <w:rsid w:val="00515699"/>
    <w:rsid w:val="005158E3"/>
    <w:rsid w:val="00515A2F"/>
    <w:rsid w:val="00517C77"/>
    <w:rsid w:val="00517F45"/>
    <w:rsid w:val="00520D49"/>
    <w:rsid w:val="00522718"/>
    <w:rsid w:val="0052338C"/>
    <w:rsid w:val="005235E8"/>
    <w:rsid w:val="00524599"/>
    <w:rsid w:val="00526218"/>
    <w:rsid w:val="00526787"/>
    <w:rsid w:val="00527E21"/>
    <w:rsid w:val="00527EFA"/>
    <w:rsid w:val="00530537"/>
    <w:rsid w:val="00530830"/>
    <w:rsid w:val="0053292F"/>
    <w:rsid w:val="0053402A"/>
    <w:rsid w:val="00534FB2"/>
    <w:rsid w:val="00537304"/>
    <w:rsid w:val="005410E2"/>
    <w:rsid w:val="00541396"/>
    <w:rsid w:val="00541730"/>
    <w:rsid w:val="0054394A"/>
    <w:rsid w:val="0054560F"/>
    <w:rsid w:val="00545974"/>
    <w:rsid w:val="00545C82"/>
    <w:rsid w:val="005466AC"/>
    <w:rsid w:val="005472AA"/>
    <w:rsid w:val="00547393"/>
    <w:rsid w:val="0054777D"/>
    <w:rsid w:val="005505E9"/>
    <w:rsid w:val="005523FA"/>
    <w:rsid w:val="00552BC3"/>
    <w:rsid w:val="0055431A"/>
    <w:rsid w:val="00556115"/>
    <w:rsid w:val="00556224"/>
    <w:rsid w:val="005618F4"/>
    <w:rsid w:val="00562568"/>
    <w:rsid w:val="0056331F"/>
    <w:rsid w:val="005633EA"/>
    <w:rsid w:val="00563DA6"/>
    <w:rsid w:val="00563FE4"/>
    <w:rsid w:val="0056497A"/>
    <w:rsid w:val="00570B9E"/>
    <w:rsid w:val="00570E1B"/>
    <w:rsid w:val="0057118F"/>
    <w:rsid w:val="00572FD0"/>
    <w:rsid w:val="00576150"/>
    <w:rsid w:val="00577395"/>
    <w:rsid w:val="005777AC"/>
    <w:rsid w:val="00580526"/>
    <w:rsid w:val="005806E4"/>
    <w:rsid w:val="00581928"/>
    <w:rsid w:val="00581D5D"/>
    <w:rsid w:val="005826DD"/>
    <w:rsid w:val="00582983"/>
    <w:rsid w:val="00585C6D"/>
    <w:rsid w:val="00585F4B"/>
    <w:rsid w:val="00587DA3"/>
    <w:rsid w:val="0059096F"/>
    <w:rsid w:val="00591D79"/>
    <w:rsid w:val="00591EDB"/>
    <w:rsid w:val="0059310D"/>
    <w:rsid w:val="00593D03"/>
    <w:rsid w:val="00595061"/>
    <w:rsid w:val="005950C0"/>
    <w:rsid w:val="00595305"/>
    <w:rsid w:val="005971D0"/>
    <w:rsid w:val="00597AD7"/>
    <w:rsid w:val="005A0722"/>
    <w:rsid w:val="005A1A80"/>
    <w:rsid w:val="005A1B5A"/>
    <w:rsid w:val="005A1BAD"/>
    <w:rsid w:val="005A23D0"/>
    <w:rsid w:val="005A265E"/>
    <w:rsid w:val="005A3D75"/>
    <w:rsid w:val="005A4F98"/>
    <w:rsid w:val="005B101C"/>
    <w:rsid w:val="005B1A90"/>
    <w:rsid w:val="005B1EFA"/>
    <w:rsid w:val="005B20A2"/>
    <w:rsid w:val="005B29D6"/>
    <w:rsid w:val="005B2B18"/>
    <w:rsid w:val="005B486D"/>
    <w:rsid w:val="005B5719"/>
    <w:rsid w:val="005B738D"/>
    <w:rsid w:val="005C007A"/>
    <w:rsid w:val="005C0223"/>
    <w:rsid w:val="005C0F6C"/>
    <w:rsid w:val="005C7134"/>
    <w:rsid w:val="005D0FBC"/>
    <w:rsid w:val="005D13BB"/>
    <w:rsid w:val="005D3242"/>
    <w:rsid w:val="005D3345"/>
    <w:rsid w:val="005D5070"/>
    <w:rsid w:val="005E0EBE"/>
    <w:rsid w:val="005E12FB"/>
    <w:rsid w:val="005E1FF1"/>
    <w:rsid w:val="005E21E7"/>
    <w:rsid w:val="005E655B"/>
    <w:rsid w:val="005E6F81"/>
    <w:rsid w:val="005E79D7"/>
    <w:rsid w:val="005E7A0D"/>
    <w:rsid w:val="005F01A5"/>
    <w:rsid w:val="005F3253"/>
    <w:rsid w:val="005F50BD"/>
    <w:rsid w:val="005F5348"/>
    <w:rsid w:val="005F56F6"/>
    <w:rsid w:val="005F585B"/>
    <w:rsid w:val="005F5DDD"/>
    <w:rsid w:val="005F6392"/>
    <w:rsid w:val="005F6724"/>
    <w:rsid w:val="005F71FC"/>
    <w:rsid w:val="005F7AF3"/>
    <w:rsid w:val="005F7E21"/>
    <w:rsid w:val="006006FD"/>
    <w:rsid w:val="00600AEA"/>
    <w:rsid w:val="00601871"/>
    <w:rsid w:val="0060308C"/>
    <w:rsid w:val="00603556"/>
    <w:rsid w:val="00603F7D"/>
    <w:rsid w:val="006054B2"/>
    <w:rsid w:val="0060777D"/>
    <w:rsid w:val="00607DCB"/>
    <w:rsid w:val="00610993"/>
    <w:rsid w:val="00611A8B"/>
    <w:rsid w:val="00612720"/>
    <w:rsid w:val="00612B41"/>
    <w:rsid w:val="00615696"/>
    <w:rsid w:val="00615862"/>
    <w:rsid w:val="00616448"/>
    <w:rsid w:val="0061707B"/>
    <w:rsid w:val="00617846"/>
    <w:rsid w:val="0062202A"/>
    <w:rsid w:val="006227AB"/>
    <w:rsid w:val="00623F1A"/>
    <w:rsid w:val="00624B0C"/>
    <w:rsid w:val="00626166"/>
    <w:rsid w:val="00626F5F"/>
    <w:rsid w:val="00627207"/>
    <w:rsid w:val="0063110B"/>
    <w:rsid w:val="006320FD"/>
    <w:rsid w:val="0063231C"/>
    <w:rsid w:val="00633238"/>
    <w:rsid w:val="00633A36"/>
    <w:rsid w:val="0063489A"/>
    <w:rsid w:val="006352A2"/>
    <w:rsid w:val="00637F6E"/>
    <w:rsid w:val="00641535"/>
    <w:rsid w:val="006423C7"/>
    <w:rsid w:val="00644343"/>
    <w:rsid w:val="0064543A"/>
    <w:rsid w:val="0065192F"/>
    <w:rsid w:val="00654442"/>
    <w:rsid w:val="00655683"/>
    <w:rsid w:val="0065689A"/>
    <w:rsid w:val="00657FA5"/>
    <w:rsid w:val="0066020E"/>
    <w:rsid w:val="00661F75"/>
    <w:rsid w:val="00662482"/>
    <w:rsid w:val="006628C0"/>
    <w:rsid w:val="00662F22"/>
    <w:rsid w:val="00664C43"/>
    <w:rsid w:val="0066575A"/>
    <w:rsid w:val="00665A7B"/>
    <w:rsid w:val="006665A9"/>
    <w:rsid w:val="00666BE0"/>
    <w:rsid w:val="00667790"/>
    <w:rsid w:val="006677DD"/>
    <w:rsid w:val="00667F94"/>
    <w:rsid w:val="00670767"/>
    <w:rsid w:val="00671C64"/>
    <w:rsid w:val="00672FD7"/>
    <w:rsid w:val="00673EBB"/>
    <w:rsid w:val="006749D5"/>
    <w:rsid w:val="00674BC6"/>
    <w:rsid w:val="00674F81"/>
    <w:rsid w:val="00677BDD"/>
    <w:rsid w:val="0068100F"/>
    <w:rsid w:val="006822AC"/>
    <w:rsid w:val="006842E1"/>
    <w:rsid w:val="006846A4"/>
    <w:rsid w:val="0068570F"/>
    <w:rsid w:val="0068634C"/>
    <w:rsid w:val="00686A92"/>
    <w:rsid w:val="00686BF8"/>
    <w:rsid w:val="00690287"/>
    <w:rsid w:val="0069227E"/>
    <w:rsid w:val="006972DD"/>
    <w:rsid w:val="006A0A96"/>
    <w:rsid w:val="006A0F1E"/>
    <w:rsid w:val="006A1017"/>
    <w:rsid w:val="006A21AC"/>
    <w:rsid w:val="006A2334"/>
    <w:rsid w:val="006A3501"/>
    <w:rsid w:val="006A4774"/>
    <w:rsid w:val="006A48BE"/>
    <w:rsid w:val="006A5233"/>
    <w:rsid w:val="006A5807"/>
    <w:rsid w:val="006A7538"/>
    <w:rsid w:val="006A7EF2"/>
    <w:rsid w:val="006B0346"/>
    <w:rsid w:val="006B08EC"/>
    <w:rsid w:val="006B1E94"/>
    <w:rsid w:val="006B34F4"/>
    <w:rsid w:val="006B490F"/>
    <w:rsid w:val="006B50B3"/>
    <w:rsid w:val="006B57FF"/>
    <w:rsid w:val="006C08A6"/>
    <w:rsid w:val="006C2C69"/>
    <w:rsid w:val="006C36F8"/>
    <w:rsid w:val="006C3F7B"/>
    <w:rsid w:val="006C5237"/>
    <w:rsid w:val="006C5427"/>
    <w:rsid w:val="006C5872"/>
    <w:rsid w:val="006C660B"/>
    <w:rsid w:val="006C6A99"/>
    <w:rsid w:val="006C6F76"/>
    <w:rsid w:val="006C732E"/>
    <w:rsid w:val="006C7461"/>
    <w:rsid w:val="006C7ADF"/>
    <w:rsid w:val="006C7E28"/>
    <w:rsid w:val="006C7ECF"/>
    <w:rsid w:val="006D0C72"/>
    <w:rsid w:val="006D1D75"/>
    <w:rsid w:val="006D1F6B"/>
    <w:rsid w:val="006D69C9"/>
    <w:rsid w:val="006D6D66"/>
    <w:rsid w:val="006D7B9F"/>
    <w:rsid w:val="006D7C4E"/>
    <w:rsid w:val="006E0CBF"/>
    <w:rsid w:val="006E1126"/>
    <w:rsid w:val="006E197C"/>
    <w:rsid w:val="006E3C5A"/>
    <w:rsid w:val="006E4232"/>
    <w:rsid w:val="006E436F"/>
    <w:rsid w:val="006E4386"/>
    <w:rsid w:val="006E4472"/>
    <w:rsid w:val="006E4B10"/>
    <w:rsid w:val="006E4F1E"/>
    <w:rsid w:val="006E5D47"/>
    <w:rsid w:val="006E7179"/>
    <w:rsid w:val="006F194D"/>
    <w:rsid w:val="006F1EA2"/>
    <w:rsid w:val="006F35BC"/>
    <w:rsid w:val="006F67FD"/>
    <w:rsid w:val="006F6C01"/>
    <w:rsid w:val="006F6D5A"/>
    <w:rsid w:val="006F71D0"/>
    <w:rsid w:val="006F7A80"/>
    <w:rsid w:val="007007E0"/>
    <w:rsid w:val="00700EC0"/>
    <w:rsid w:val="00701073"/>
    <w:rsid w:val="007012D0"/>
    <w:rsid w:val="00701836"/>
    <w:rsid w:val="00701EE9"/>
    <w:rsid w:val="00702E78"/>
    <w:rsid w:val="00703837"/>
    <w:rsid w:val="007059BF"/>
    <w:rsid w:val="0070611D"/>
    <w:rsid w:val="00706F59"/>
    <w:rsid w:val="00710B3A"/>
    <w:rsid w:val="00712172"/>
    <w:rsid w:val="0071258A"/>
    <w:rsid w:val="0071287C"/>
    <w:rsid w:val="0071301A"/>
    <w:rsid w:val="00713418"/>
    <w:rsid w:val="00714313"/>
    <w:rsid w:val="00714603"/>
    <w:rsid w:val="00714FB2"/>
    <w:rsid w:val="0071560C"/>
    <w:rsid w:val="00717AAD"/>
    <w:rsid w:val="00717EBA"/>
    <w:rsid w:val="00720648"/>
    <w:rsid w:val="007229ED"/>
    <w:rsid w:val="007243B8"/>
    <w:rsid w:val="0072796A"/>
    <w:rsid w:val="007310FC"/>
    <w:rsid w:val="00731820"/>
    <w:rsid w:val="007347A1"/>
    <w:rsid w:val="00734ABC"/>
    <w:rsid w:val="0073609D"/>
    <w:rsid w:val="00737161"/>
    <w:rsid w:val="00737222"/>
    <w:rsid w:val="007376BB"/>
    <w:rsid w:val="0074064D"/>
    <w:rsid w:val="0074138D"/>
    <w:rsid w:val="00742E9C"/>
    <w:rsid w:val="00743306"/>
    <w:rsid w:val="00743806"/>
    <w:rsid w:val="00744411"/>
    <w:rsid w:val="00745C32"/>
    <w:rsid w:val="00750A8C"/>
    <w:rsid w:val="00752CE1"/>
    <w:rsid w:val="007535EE"/>
    <w:rsid w:val="00755C30"/>
    <w:rsid w:val="00756712"/>
    <w:rsid w:val="007568DD"/>
    <w:rsid w:val="007569D3"/>
    <w:rsid w:val="007578E8"/>
    <w:rsid w:val="00760016"/>
    <w:rsid w:val="007605F1"/>
    <w:rsid w:val="0076093C"/>
    <w:rsid w:val="00761739"/>
    <w:rsid w:val="007621C4"/>
    <w:rsid w:val="00762A4B"/>
    <w:rsid w:val="00762B43"/>
    <w:rsid w:val="0076654F"/>
    <w:rsid w:val="00766A5B"/>
    <w:rsid w:val="007710E0"/>
    <w:rsid w:val="00771663"/>
    <w:rsid w:val="00771732"/>
    <w:rsid w:val="00771ECF"/>
    <w:rsid w:val="007731D7"/>
    <w:rsid w:val="00773475"/>
    <w:rsid w:val="00773605"/>
    <w:rsid w:val="0077566D"/>
    <w:rsid w:val="007756A8"/>
    <w:rsid w:val="00775A7E"/>
    <w:rsid w:val="00775ACA"/>
    <w:rsid w:val="00775F3A"/>
    <w:rsid w:val="00777A7C"/>
    <w:rsid w:val="00780CDF"/>
    <w:rsid w:val="007830B5"/>
    <w:rsid w:val="007835A8"/>
    <w:rsid w:val="00784131"/>
    <w:rsid w:val="00784769"/>
    <w:rsid w:val="00784ABF"/>
    <w:rsid w:val="00786B87"/>
    <w:rsid w:val="0078755A"/>
    <w:rsid w:val="00792200"/>
    <w:rsid w:val="00792F28"/>
    <w:rsid w:val="00793B97"/>
    <w:rsid w:val="00794D63"/>
    <w:rsid w:val="007951EC"/>
    <w:rsid w:val="0079579E"/>
    <w:rsid w:val="00796B0A"/>
    <w:rsid w:val="007A0DC2"/>
    <w:rsid w:val="007A16BE"/>
    <w:rsid w:val="007A1F83"/>
    <w:rsid w:val="007A24AD"/>
    <w:rsid w:val="007A550E"/>
    <w:rsid w:val="007A69B8"/>
    <w:rsid w:val="007A7F7F"/>
    <w:rsid w:val="007B2A89"/>
    <w:rsid w:val="007B53BF"/>
    <w:rsid w:val="007B5BAE"/>
    <w:rsid w:val="007B6F6B"/>
    <w:rsid w:val="007B748F"/>
    <w:rsid w:val="007C1068"/>
    <w:rsid w:val="007C12A3"/>
    <w:rsid w:val="007C3077"/>
    <w:rsid w:val="007C46C9"/>
    <w:rsid w:val="007C4892"/>
    <w:rsid w:val="007C4DD2"/>
    <w:rsid w:val="007C4E84"/>
    <w:rsid w:val="007C6D8F"/>
    <w:rsid w:val="007D5415"/>
    <w:rsid w:val="007D5F2C"/>
    <w:rsid w:val="007E0C81"/>
    <w:rsid w:val="007E11FC"/>
    <w:rsid w:val="007E1A02"/>
    <w:rsid w:val="007E5A7B"/>
    <w:rsid w:val="007E6EDF"/>
    <w:rsid w:val="007E7F3B"/>
    <w:rsid w:val="007F006C"/>
    <w:rsid w:val="007F2F5A"/>
    <w:rsid w:val="007F4CBD"/>
    <w:rsid w:val="007F6309"/>
    <w:rsid w:val="007F701A"/>
    <w:rsid w:val="0080010D"/>
    <w:rsid w:val="00800A9F"/>
    <w:rsid w:val="00801DEC"/>
    <w:rsid w:val="00803105"/>
    <w:rsid w:val="00803A5B"/>
    <w:rsid w:val="008041E5"/>
    <w:rsid w:val="0080450A"/>
    <w:rsid w:val="00804CB5"/>
    <w:rsid w:val="008050BD"/>
    <w:rsid w:val="00805F29"/>
    <w:rsid w:val="00806977"/>
    <w:rsid w:val="00806E1E"/>
    <w:rsid w:val="0080749B"/>
    <w:rsid w:val="00807F87"/>
    <w:rsid w:val="00810596"/>
    <w:rsid w:val="00810841"/>
    <w:rsid w:val="00810A99"/>
    <w:rsid w:val="00810C8D"/>
    <w:rsid w:val="00812FAD"/>
    <w:rsid w:val="008133F4"/>
    <w:rsid w:val="00814318"/>
    <w:rsid w:val="008151F8"/>
    <w:rsid w:val="008152A1"/>
    <w:rsid w:val="00816369"/>
    <w:rsid w:val="00822D02"/>
    <w:rsid w:val="00823FD1"/>
    <w:rsid w:val="00826DA4"/>
    <w:rsid w:val="00827166"/>
    <w:rsid w:val="00827DD2"/>
    <w:rsid w:val="00830805"/>
    <w:rsid w:val="008311DA"/>
    <w:rsid w:val="00832886"/>
    <w:rsid w:val="00835D33"/>
    <w:rsid w:val="0083656C"/>
    <w:rsid w:val="00836FB1"/>
    <w:rsid w:val="00837C5F"/>
    <w:rsid w:val="00841284"/>
    <w:rsid w:val="00841F02"/>
    <w:rsid w:val="00842239"/>
    <w:rsid w:val="00842964"/>
    <w:rsid w:val="0084312E"/>
    <w:rsid w:val="00843967"/>
    <w:rsid w:val="0084405D"/>
    <w:rsid w:val="00844FCE"/>
    <w:rsid w:val="00845A73"/>
    <w:rsid w:val="00846DF7"/>
    <w:rsid w:val="00847D14"/>
    <w:rsid w:val="0085022E"/>
    <w:rsid w:val="00850482"/>
    <w:rsid w:val="008511B9"/>
    <w:rsid w:val="00854A4D"/>
    <w:rsid w:val="00857DF1"/>
    <w:rsid w:val="00857E36"/>
    <w:rsid w:val="0086130F"/>
    <w:rsid w:val="00863FD5"/>
    <w:rsid w:val="0086504E"/>
    <w:rsid w:val="008655F8"/>
    <w:rsid w:val="00865840"/>
    <w:rsid w:val="00866CC8"/>
    <w:rsid w:val="008718D1"/>
    <w:rsid w:val="008737AB"/>
    <w:rsid w:val="00873E00"/>
    <w:rsid w:val="00877850"/>
    <w:rsid w:val="00882240"/>
    <w:rsid w:val="0088316B"/>
    <w:rsid w:val="00883377"/>
    <w:rsid w:val="00883D41"/>
    <w:rsid w:val="008845DC"/>
    <w:rsid w:val="00885FDC"/>
    <w:rsid w:val="008860A7"/>
    <w:rsid w:val="00886F6C"/>
    <w:rsid w:val="00890137"/>
    <w:rsid w:val="00890EF3"/>
    <w:rsid w:val="0089105C"/>
    <w:rsid w:val="00892162"/>
    <w:rsid w:val="0089405D"/>
    <w:rsid w:val="00894E2A"/>
    <w:rsid w:val="0089587F"/>
    <w:rsid w:val="00896291"/>
    <w:rsid w:val="008969E6"/>
    <w:rsid w:val="0089705F"/>
    <w:rsid w:val="00897EFD"/>
    <w:rsid w:val="008A1560"/>
    <w:rsid w:val="008A156F"/>
    <w:rsid w:val="008A1770"/>
    <w:rsid w:val="008A45A2"/>
    <w:rsid w:val="008A53BB"/>
    <w:rsid w:val="008A56DC"/>
    <w:rsid w:val="008A624B"/>
    <w:rsid w:val="008A6771"/>
    <w:rsid w:val="008A7054"/>
    <w:rsid w:val="008A7531"/>
    <w:rsid w:val="008A7D16"/>
    <w:rsid w:val="008B0378"/>
    <w:rsid w:val="008B1A86"/>
    <w:rsid w:val="008B21EF"/>
    <w:rsid w:val="008B501A"/>
    <w:rsid w:val="008B6CBA"/>
    <w:rsid w:val="008C03FA"/>
    <w:rsid w:val="008C086C"/>
    <w:rsid w:val="008C2400"/>
    <w:rsid w:val="008C2DDB"/>
    <w:rsid w:val="008C32F1"/>
    <w:rsid w:val="008C6310"/>
    <w:rsid w:val="008D0537"/>
    <w:rsid w:val="008D18BE"/>
    <w:rsid w:val="008D2B6C"/>
    <w:rsid w:val="008D6066"/>
    <w:rsid w:val="008D6DDF"/>
    <w:rsid w:val="008D7A3C"/>
    <w:rsid w:val="008E0161"/>
    <w:rsid w:val="008E0A1D"/>
    <w:rsid w:val="008E12E6"/>
    <w:rsid w:val="008E2001"/>
    <w:rsid w:val="008E2F3D"/>
    <w:rsid w:val="008E302D"/>
    <w:rsid w:val="008E528E"/>
    <w:rsid w:val="008E530A"/>
    <w:rsid w:val="008E530D"/>
    <w:rsid w:val="008E5A6D"/>
    <w:rsid w:val="008E6F09"/>
    <w:rsid w:val="008E75A6"/>
    <w:rsid w:val="008E7859"/>
    <w:rsid w:val="008E7980"/>
    <w:rsid w:val="008F3FEC"/>
    <w:rsid w:val="008F4B6A"/>
    <w:rsid w:val="008F640C"/>
    <w:rsid w:val="00901D67"/>
    <w:rsid w:val="00901EA1"/>
    <w:rsid w:val="009023DD"/>
    <w:rsid w:val="00902C87"/>
    <w:rsid w:val="0090300C"/>
    <w:rsid w:val="0090343B"/>
    <w:rsid w:val="00903898"/>
    <w:rsid w:val="009068F2"/>
    <w:rsid w:val="00907065"/>
    <w:rsid w:val="009100D6"/>
    <w:rsid w:val="0091058F"/>
    <w:rsid w:val="0091128C"/>
    <w:rsid w:val="00914D31"/>
    <w:rsid w:val="00915451"/>
    <w:rsid w:val="00917266"/>
    <w:rsid w:val="00917BBE"/>
    <w:rsid w:val="009225D4"/>
    <w:rsid w:val="009230CD"/>
    <w:rsid w:val="0092444D"/>
    <w:rsid w:val="00925284"/>
    <w:rsid w:val="00926E9E"/>
    <w:rsid w:val="009279EF"/>
    <w:rsid w:val="009315F1"/>
    <w:rsid w:val="00931D8B"/>
    <w:rsid w:val="00932C76"/>
    <w:rsid w:val="00933384"/>
    <w:rsid w:val="00934420"/>
    <w:rsid w:val="009344F6"/>
    <w:rsid w:val="00934983"/>
    <w:rsid w:val="009361CF"/>
    <w:rsid w:val="00936CA7"/>
    <w:rsid w:val="00937619"/>
    <w:rsid w:val="00941F8E"/>
    <w:rsid w:val="0094248C"/>
    <w:rsid w:val="009424EA"/>
    <w:rsid w:val="00942813"/>
    <w:rsid w:val="009429D3"/>
    <w:rsid w:val="00943D2B"/>
    <w:rsid w:val="00944A3F"/>
    <w:rsid w:val="0094570C"/>
    <w:rsid w:val="00946760"/>
    <w:rsid w:val="00947315"/>
    <w:rsid w:val="00947D1A"/>
    <w:rsid w:val="00950080"/>
    <w:rsid w:val="00950174"/>
    <w:rsid w:val="00951B13"/>
    <w:rsid w:val="00951E67"/>
    <w:rsid w:val="00952214"/>
    <w:rsid w:val="0095329D"/>
    <w:rsid w:val="0095342D"/>
    <w:rsid w:val="00953C2D"/>
    <w:rsid w:val="0095700C"/>
    <w:rsid w:val="00957550"/>
    <w:rsid w:val="00957884"/>
    <w:rsid w:val="00961926"/>
    <w:rsid w:val="009628A8"/>
    <w:rsid w:val="009638FB"/>
    <w:rsid w:val="00964022"/>
    <w:rsid w:val="009641F6"/>
    <w:rsid w:val="00964262"/>
    <w:rsid w:val="0096573A"/>
    <w:rsid w:val="00967736"/>
    <w:rsid w:val="009715A0"/>
    <w:rsid w:val="00972779"/>
    <w:rsid w:val="00972A79"/>
    <w:rsid w:val="00973937"/>
    <w:rsid w:val="0097581C"/>
    <w:rsid w:val="009775E8"/>
    <w:rsid w:val="0097785F"/>
    <w:rsid w:val="00981336"/>
    <w:rsid w:val="00981ABE"/>
    <w:rsid w:val="009824B3"/>
    <w:rsid w:val="00983636"/>
    <w:rsid w:val="0098385E"/>
    <w:rsid w:val="00983875"/>
    <w:rsid w:val="00984DA8"/>
    <w:rsid w:val="00984FAF"/>
    <w:rsid w:val="00985182"/>
    <w:rsid w:val="00986501"/>
    <w:rsid w:val="009869E7"/>
    <w:rsid w:val="0098758F"/>
    <w:rsid w:val="009875BF"/>
    <w:rsid w:val="00987FAB"/>
    <w:rsid w:val="009906D9"/>
    <w:rsid w:val="0099145D"/>
    <w:rsid w:val="009934A8"/>
    <w:rsid w:val="009936BB"/>
    <w:rsid w:val="00994289"/>
    <w:rsid w:val="009946A1"/>
    <w:rsid w:val="0099582C"/>
    <w:rsid w:val="009961EE"/>
    <w:rsid w:val="00996223"/>
    <w:rsid w:val="00996340"/>
    <w:rsid w:val="009967D0"/>
    <w:rsid w:val="009977D7"/>
    <w:rsid w:val="00997D76"/>
    <w:rsid w:val="009A04A1"/>
    <w:rsid w:val="009A125C"/>
    <w:rsid w:val="009A240F"/>
    <w:rsid w:val="009A2EDF"/>
    <w:rsid w:val="009A4FD7"/>
    <w:rsid w:val="009A5346"/>
    <w:rsid w:val="009A6C8E"/>
    <w:rsid w:val="009A74DB"/>
    <w:rsid w:val="009B05EB"/>
    <w:rsid w:val="009B2BA2"/>
    <w:rsid w:val="009B3690"/>
    <w:rsid w:val="009B6659"/>
    <w:rsid w:val="009B7514"/>
    <w:rsid w:val="009B753D"/>
    <w:rsid w:val="009B7C4F"/>
    <w:rsid w:val="009C0C90"/>
    <w:rsid w:val="009C16A2"/>
    <w:rsid w:val="009C2026"/>
    <w:rsid w:val="009C4174"/>
    <w:rsid w:val="009C5435"/>
    <w:rsid w:val="009C5CB1"/>
    <w:rsid w:val="009C60B6"/>
    <w:rsid w:val="009C76CB"/>
    <w:rsid w:val="009C7F53"/>
    <w:rsid w:val="009D0F91"/>
    <w:rsid w:val="009D2689"/>
    <w:rsid w:val="009D355C"/>
    <w:rsid w:val="009D5408"/>
    <w:rsid w:val="009D5D28"/>
    <w:rsid w:val="009D6B44"/>
    <w:rsid w:val="009D6F01"/>
    <w:rsid w:val="009D6F55"/>
    <w:rsid w:val="009D7489"/>
    <w:rsid w:val="009E0ED1"/>
    <w:rsid w:val="009E2308"/>
    <w:rsid w:val="009E3E41"/>
    <w:rsid w:val="009E4CC4"/>
    <w:rsid w:val="009E58C9"/>
    <w:rsid w:val="009E7C94"/>
    <w:rsid w:val="009F0270"/>
    <w:rsid w:val="009F172A"/>
    <w:rsid w:val="009F24C0"/>
    <w:rsid w:val="009F2958"/>
    <w:rsid w:val="009F2C16"/>
    <w:rsid w:val="009F2F7E"/>
    <w:rsid w:val="009F3968"/>
    <w:rsid w:val="009F59BF"/>
    <w:rsid w:val="009F5E7A"/>
    <w:rsid w:val="009F6A4F"/>
    <w:rsid w:val="009F6BAF"/>
    <w:rsid w:val="009F7D0E"/>
    <w:rsid w:val="00A0168D"/>
    <w:rsid w:val="00A0173E"/>
    <w:rsid w:val="00A01C7A"/>
    <w:rsid w:val="00A036EA"/>
    <w:rsid w:val="00A03C47"/>
    <w:rsid w:val="00A03C75"/>
    <w:rsid w:val="00A04A5B"/>
    <w:rsid w:val="00A04EAE"/>
    <w:rsid w:val="00A07CDF"/>
    <w:rsid w:val="00A10113"/>
    <w:rsid w:val="00A11904"/>
    <w:rsid w:val="00A1790A"/>
    <w:rsid w:val="00A210F4"/>
    <w:rsid w:val="00A21ACF"/>
    <w:rsid w:val="00A220C7"/>
    <w:rsid w:val="00A22A91"/>
    <w:rsid w:val="00A231BA"/>
    <w:rsid w:val="00A2419F"/>
    <w:rsid w:val="00A2469A"/>
    <w:rsid w:val="00A24F58"/>
    <w:rsid w:val="00A26FE6"/>
    <w:rsid w:val="00A27DED"/>
    <w:rsid w:val="00A27EE7"/>
    <w:rsid w:val="00A32386"/>
    <w:rsid w:val="00A333B0"/>
    <w:rsid w:val="00A33F28"/>
    <w:rsid w:val="00A3452C"/>
    <w:rsid w:val="00A3754D"/>
    <w:rsid w:val="00A44186"/>
    <w:rsid w:val="00A44338"/>
    <w:rsid w:val="00A44376"/>
    <w:rsid w:val="00A44B1B"/>
    <w:rsid w:val="00A454D7"/>
    <w:rsid w:val="00A45DB7"/>
    <w:rsid w:val="00A45FBC"/>
    <w:rsid w:val="00A47308"/>
    <w:rsid w:val="00A47E93"/>
    <w:rsid w:val="00A5034F"/>
    <w:rsid w:val="00A51A38"/>
    <w:rsid w:val="00A527E9"/>
    <w:rsid w:val="00A54416"/>
    <w:rsid w:val="00A55D84"/>
    <w:rsid w:val="00A56C26"/>
    <w:rsid w:val="00A624AD"/>
    <w:rsid w:val="00A64F51"/>
    <w:rsid w:val="00A6558C"/>
    <w:rsid w:val="00A66277"/>
    <w:rsid w:val="00A71E39"/>
    <w:rsid w:val="00A73218"/>
    <w:rsid w:val="00A7352C"/>
    <w:rsid w:val="00A73A21"/>
    <w:rsid w:val="00A7485C"/>
    <w:rsid w:val="00A75930"/>
    <w:rsid w:val="00A75A8D"/>
    <w:rsid w:val="00A76375"/>
    <w:rsid w:val="00A76D6F"/>
    <w:rsid w:val="00A77ACA"/>
    <w:rsid w:val="00A82622"/>
    <w:rsid w:val="00A8543B"/>
    <w:rsid w:val="00A9001D"/>
    <w:rsid w:val="00A90DCE"/>
    <w:rsid w:val="00A92458"/>
    <w:rsid w:val="00A92D09"/>
    <w:rsid w:val="00A92E52"/>
    <w:rsid w:val="00A93F93"/>
    <w:rsid w:val="00A94178"/>
    <w:rsid w:val="00A95B95"/>
    <w:rsid w:val="00A964A7"/>
    <w:rsid w:val="00A968BF"/>
    <w:rsid w:val="00A97766"/>
    <w:rsid w:val="00AA2316"/>
    <w:rsid w:val="00AA3FA0"/>
    <w:rsid w:val="00AA6C90"/>
    <w:rsid w:val="00AA6D43"/>
    <w:rsid w:val="00AB1B28"/>
    <w:rsid w:val="00AB5943"/>
    <w:rsid w:val="00AB798F"/>
    <w:rsid w:val="00AC11FC"/>
    <w:rsid w:val="00AC149D"/>
    <w:rsid w:val="00AC1698"/>
    <w:rsid w:val="00AC1CB1"/>
    <w:rsid w:val="00AC26DC"/>
    <w:rsid w:val="00AC2949"/>
    <w:rsid w:val="00AC3471"/>
    <w:rsid w:val="00AC464C"/>
    <w:rsid w:val="00AC4AD6"/>
    <w:rsid w:val="00AC6458"/>
    <w:rsid w:val="00AC65E4"/>
    <w:rsid w:val="00AC66A9"/>
    <w:rsid w:val="00AC761D"/>
    <w:rsid w:val="00AC79BF"/>
    <w:rsid w:val="00AD0541"/>
    <w:rsid w:val="00AD16FA"/>
    <w:rsid w:val="00AD3C47"/>
    <w:rsid w:val="00AD4333"/>
    <w:rsid w:val="00AD4E09"/>
    <w:rsid w:val="00AD5A3E"/>
    <w:rsid w:val="00AE08C1"/>
    <w:rsid w:val="00AE0CCF"/>
    <w:rsid w:val="00AE224C"/>
    <w:rsid w:val="00AE240A"/>
    <w:rsid w:val="00AE3150"/>
    <w:rsid w:val="00AE3E33"/>
    <w:rsid w:val="00AE567C"/>
    <w:rsid w:val="00AE5B9D"/>
    <w:rsid w:val="00AE6809"/>
    <w:rsid w:val="00AF1C28"/>
    <w:rsid w:val="00AF2F73"/>
    <w:rsid w:val="00AF2FEA"/>
    <w:rsid w:val="00AF3028"/>
    <w:rsid w:val="00AF595F"/>
    <w:rsid w:val="00AF5DF0"/>
    <w:rsid w:val="00AF705D"/>
    <w:rsid w:val="00B00688"/>
    <w:rsid w:val="00B007FE"/>
    <w:rsid w:val="00B01A69"/>
    <w:rsid w:val="00B01E0B"/>
    <w:rsid w:val="00B0538A"/>
    <w:rsid w:val="00B062F8"/>
    <w:rsid w:val="00B06DA6"/>
    <w:rsid w:val="00B13058"/>
    <w:rsid w:val="00B142AB"/>
    <w:rsid w:val="00B14514"/>
    <w:rsid w:val="00B153D2"/>
    <w:rsid w:val="00B16372"/>
    <w:rsid w:val="00B203F2"/>
    <w:rsid w:val="00B2213A"/>
    <w:rsid w:val="00B23747"/>
    <w:rsid w:val="00B258B1"/>
    <w:rsid w:val="00B2717D"/>
    <w:rsid w:val="00B272C9"/>
    <w:rsid w:val="00B32C97"/>
    <w:rsid w:val="00B33EFD"/>
    <w:rsid w:val="00B40804"/>
    <w:rsid w:val="00B4147E"/>
    <w:rsid w:val="00B42458"/>
    <w:rsid w:val="00B4255C"/>
    <w:rsid w:val="00B43620"/>
    <w:rsid w:val="00B45F52"/>
    <w:rsid w:val="00B47029"/>
    <w:rsid w:val="00B47419"/>
    <w:rsid w:val="00B47BBE"/>
    <w:rsid w:val="00B50619"/>
    <w:rsid w:val="00B512AA"/>
    <w:rsid w:val="00B51428"/>
    <w:rsid w:val="00B531AE"/>
    <w:rsid w:val="00B535C2"/>
    <w:rsid w:val="00B53FBE"/>
    <w:rsid w:val="00B55658"/>
    <w:rsid w:val="00B566EC"/>
    <w:rsid w:val="00B569DC"/>
    <w:rsid w:val="00B56DF2"/>
    <w:rsid w:val="00B57432"/>
    <w:rsid w:val="00B6101E"/>
    <w:rsid w:val="00B61FD8"/>
    <w:rsid w:val="00B6405B"/>
    <w:rsid w:val="00B643D3"/>
    <w:rsid w:val="00B647DF"/>
    <w:rsid w:val="00B66603"/>
    <w:rsid w:val="00B67185"/>
    <w:rsid w:val="00B6771F"/>
    <w:rsid w:val="00B67AB8"/>
    <w:rsid w:val="00B71767"/>
    <w:rsid w:val="00B7222D"/>
    <w:rsid w:val="00B7333B"/>
    <w:rsid w:val="00B73566"/>
    <w:rsid w:val="00B74612"/>
    <w:rsid w:val="00B755BF"/>
    <w:rsid w:val="00B80A3D"/>
    <w:rsid w:val="00B81E1E"/>
    <w:rsid w:val="00B82C50"/>
    <w:rsid w:val="00B836A2"/>
    <w:rsid w:val="00B83929"/>
    <w:rsid w:val="00B83930"/>
    <w:rsid w:val="00B857A2"/>
    <w:rsid w:val="00B90FD4"/>
    <w:rsid w:val="00B91A59"/>
    <w:rsid w:val="00B92684"/>
    <w:rsid w:val="00B94897"/>
    <w:rsid w:val="00B949F7"/>
    <w:rsid w:val="00B959B2"/>
    <w:rsid w:val="00B95B7F"/>
    <w:rsid w:val="00B95E1C"/>
    <w:rsid w:val="00B960C0"/>
    <w:rsid w:val="00B9614D"/>
    <w:rsid w:val="00B96A87"/>
    <w:rsid w:val="00B97FE4"/>
    <w:rsid w:val="00BA03DE"/>
    <w:rsid w:val="00BA062E"/>
    <w:rsid w:val="00BA065F"/>
    <w:rsid w:val="00BA2388"/>
    <w:rsid w:val="00BA3E03"/>
    <w:rsid w:val="00BA5EFB"/>
    <w:rsid w:val="00BA63F7"/>
    <w:rsid w:val="00BA65E4"/>
    <w:rsid w:val="00BA66EB"/>
    <w:rsid w:val="00BA6B26"/>
    <w:rsid w:val="00BA7E98"/>
    <w:rsid w:val="00BA7FF2"/>
    <w:rsid w:val="00BB17EF"/>
    <w:rsid w:val="00BB1D78"/>
    <w:rsid w:val="00BB2EF1"/>
    <w:rsid w:val="00BB344D"/>
    <w:rsid w:val="00BB3AD1"/>
    <w:rsid w:val="00BB4782"/>
    <w:rsid w:val="00BB49BA"/>
    <w:rsid w:val="00BB55A5"/>
    <w:rsid w:val="00BB6FBE"/>
    <w:rsid w:val="00BC012C"/>
    <w:rsid w:val="00BC3271"/>
    <w:rsid w:val="00BC3600"/>
    <w:rsid w:val="00BC3E3F"/>
    <w:rsid w:val="00BC4AB0"/>
    <w:rsid w:val="00BC5980"/>
    <w:rsid w:val="00BC75C5"/>
    <w:rsid w:val="00BC7CA8"/>
    <w:rsid w:val="00BD001B"/>
    <w:rsid w:val="00BD0C42"/>
    <w:rsid w:val="00BD15BB"/>
    <w:rsid w:val="00BD1DEA"/>
    <w:rsid w:val="00BD35D0"/>
    <w:rsid w:val="00BD3618"/>
    <w:rsid w:val="00BD6845"/>
    <w:rsid w:val="00BD6AF1"/>
    <w:rsid w:val="00BD6BDD"/>
    <w:rsid w:val="00BE2819"/>
    <w:rsid w:val="00BE2B1E"/>
    <w:rsid w:val="00BE3C0C"/>
    <w:rsid w:val="00BE40EF"/>
    <w:rsid w:val="00BE51DD"/>
    <w:rsid w:val="00BE5642"/>
    <w:rsid w:val="00BE5F49"/>
    <w:rsid w:val="00BE6578"/>
    <w:rsid w:val="00BE7A2B"/>
    <w:rsid w:val="00BF08AE"/>
    <w:rsid w:val="00BF1FFD"/>
    <w:rsid w:val="00BF2299"/>
    <w:rsid w:val="00BF250D"/>
    <w:rsid w:val="00BF28FB"/>
    <w:rsid w:val="00BF3C49"/>
    <w:rsid w:val="00BF5282"/>
    <w:rsid w:val="00BF56F0"/>
    <w:rsid w:val="00BF606C"/>
    <w:rsid w:val="00BF6207"/>
    <w:rsid w:val="00C03578"/>
    <w:rsid w:val="00C03FD6"/>
    <w:rsid w:val="00C04E20"/>
    <w:rsid w:val="00C06169"/>
    <w:rsid w:val="00C06671"/>
    <w:rsid w:val="00C07D08"/>
    <w:rsid w:val="00C11747"/>
    <w:rsid w:val="00C125CF"/>
    <w:rsid w:val="00C12F77"/>
    <w:rsid w:val="00C131F0"/>
    <w:rsid w:val="00C135AF"/>
    <w:rsid w:val="00C140C2"/>
    <w:rsid w:val="00C14402"/>
    <w:rsid w:val="00C15778"/>
    <w:rsid w:val="00C1649A"/>
    <w:rsid w:val="00C16F3B"/>
    <w:rsid w:val="00C209E8"/>
    <w:rsid w:val="00C2112C"/>
    <w:rsid w:val="00C21E94"/>
    <w:rsid w:val="00C25187"/>
    <w:rsid w:val="00C255F3"/>
    <w:rsid w:val="00C27776"/>
    <w:rsid w:val="00C3142D"/>
    <w:rsid w:val="00C316A6"/>
    <w:rsid w:val="00C3231F"/>
    <w:rsid w:val="00C3422D"/>
    <w:rsid w:val="00C35606"/>
    <w:rsid w:val="00C36456"/>
    <w:rsid w:val="00C37A1F"/>
    <w:rsid w:val="00C4048A"/>
    <w:rsid w:val="00C41BC2"/>
    <w:rsid w:val="00C42ACB"/>
    <w:rsid w:val="00C43029"/>
    <w:rsid w:val="00C437D9"/>
    <w:rsid w:val="00C44454"/>
    <w:rsid w:val="00C4631A"/>
    <w:rsid w:val="00C465D5"/>
    <w:rsid w:val="00C468AD"/>
    <w:rsid w:val="00C475AA"/>
    <w:rsid w:val="00C50949"/>
    <w:rsid w:val="00C532B3"/>
    <w:rsid w:val="00C55F18"/>
    <w:rsid w:val="00C5652D"/>
    <w:rsid w:val="00C56B98"/>
    <w:rsid w:val="00C57415"/>
    <w:rsid w:val="00C57573"/>
    <w:rsid w:val="00C57F89"/>
    <w:rsid w:val="00C602EB"/>
    <w:rsid w:val="00C618B7"/>
    <w:rsid w:val="00C6230D"/>
    <w:rsid w:val="00C6303F"/>
    <w:rsid w:val="00C63F16"/>
    <w:rsid w:val="00C647CB"/>
    <w:rsid w:val="00C65FC6"/>
    <w:rsid w:val="00C67DF8"/>
    <w:rsid w:val="00C70767"/>
    <w:rsid w:val="00C72426"/>
    <w:rsid w:val="00C73215"/>
    <w:rsid w:val="00C75402"/>
    <w:rsid w:val="00C75DD5"/>
    <w:rsid w:val="00C7665C"/>
    <w:rsid w:val="00C7713D"/>
    <w:rsid w:val="00C77A06"/>
    <w:rsid w:val="00C802B8"/>
    <w:rsid w:val="00C802FC"/>
    <w:rsid w:val="00C80716"/>
    <w:rsid w:val="00C808CE"/>
    <w:rsid w:val="00C809D8"/>
    <w:rsid w:val="00C80C10"/>
    <w:rsid w:val="00C822CD"/>
    <w:rsid w:val="00C838D3"/>
    <w:rsid w:val="00C83978"/>
    <w:rsid w:val="00C83CB1"/>
    <w:rsid w:val="00C83CE9"/>
    <w:rsid w:val="00C85683"/>
    <w:rsid w:val="00C860B1"/>
    <w:rsid w:val="00C876CC"/>
    <w:rsid w:val="00C91669"/>
    <w:rsid w:val="00C917E4"/>
    <w:rsid w:val="00C9278E"/>
    <w:rsid w:val="00C92D86"/>
    <w:rsid w:val="00C930C9"/>
    <w:rsid w:val="00C93109"/>
    <w:rsid w:val="00C93B23"/>
    <w:rsid w:val="00C94AF9"/>
    <w:rsid w:val="00C94ED8"/>
    <w:rsid w:val="00C95205"/>
    <w:rsid w:val="00C965E3"/>
    <w:rsid w:val="00C96649"/>
    <w:rsid w:val="00C97269"/>
    <w:rsid w:val="00CA055B"/>
    <w:rsid w:val="00CA0D8B"/>
    <w:rsid w:val="00CA312E"/>
    <w:rsid w:val="00CA37D5"/>
    <w:rsid w:val="00CA3EF1"/>
    <w:rsid w:val="00CA436E"/>
    <w:rsid w:val="00CA43FE"/>
    <w:rsid w:val="00CA5194"/>
    <w:rsid w:val="00CA5F97"/>
    <w:rsid w:val="00CA656A"/>
    <w:rsid w:val="00CA7FE2"/>
    <w:rsid w:val="00CB2D07"/>
    <w:rsid w:val="00CB6FC9"/>
    <w:rsid w:val="00CB7222"/>
    <w:rsid w:val="00CC0EB8"/>
    <w:rsid w:val="00CC1E79"/>
    <w:rsid w:val="00CC2336"/>
    <w:rsid w:val="00CC30AC"/>
    <w:rsid w:val="00CC315B"/>
    <w:rsid w:val="00CC3BFD"/>
    <w:rsid w:val="00CC3DFA"/>
    <w:rsid w:val="00CC49D0"/>
    <w:rsid w:val="00CC5933"/>
    <w:rsid w:val="00CC6AD7"/>
    <w:rsid w:val="00CC76A5"/>
    <w:rsid w:val="00CD09F4"/>
    <w:rsid w:val="00CD16A0"/>
    <w:rsid w:val="00CD2B73"/>
    <w:rsid w:val="00CD3856"/>
    <w:rsid w:val="00CD5F08"/>
    <w:rsid w:val="00CD65C2"/>
    <w:rsid w:val="00CE01CF"/>
    <w:rsid w:val="00CE13D9"/>
    <w:rsid w:val="00CE1775"/>
    <w:rsid w:val="00CE36B6"/>
    <w:rsid w:val="00CE4BFE"/>
    <w:rsid w:val="00CE5236"/>
    <w:rsid w:val="00CE5B08"/>
    <w:rsid w:val="00CE5ECC"/>
    <w:rsid w:val="00CE605A"/>
    <w:rsid w:val="00CE7A4D"/>
    <w:rsid w:val="00CE7AB6"/>
    <w:rsid w:val="00CF021A"/>
    <w:rsid w:val="00CF1A5F"/>
    <w:rsid w:val="00CF2521"/>
    <w:rsid w:val="00CF3C7B"/>
    <w:rsid w:val="00CF3EC6"/>
    <w:rsid w:val="00CF538A"/>
    <w:rsid w:val="00CF5558"/>
    <w:rsid w:val="00CF6067"/>
    <w:rsid w:val="00CF7196"/>
    <w:rsid w:val="00D007C8"/>
    <w:rsid w:val="00D05861"/>
    <w:rsid w:val="00D06711"/>
    <w:rsid w:val="00D0798B"/>
    <w:rsid w:val="00D11AD8"/>
    <w:rsid w:val="00D11F44"/>
    <w:rsid w:val="00D12742"/>
    <w:rsid w:val="00D145F2"/>
    <w:rsid w:val="00D151E0"/>
    <w:rsid w:val="00D1594D"/>
    <w:rsid w:val="00D15A86"/>
    <w:rsid w:val="00D15D04"/>
    <w:rsid w:val="00D206E8"/>
    <w:rsid w:val="00D21B92"/>
    <w:rsid w:val="00D21E53"/>
    <w:rsid w:val="00D2353B"/>
    <w:rsid w:val="00D23B23"/>
    <w:rsid w:val="00D24C4E"/>
    <w:rsid w:val="00D25808"/>
    <w:rsid w:val="00D259FF"/>
    <w:rsid w:val="00D271B0"/>
    <w:rsid w:val="00D3056E"/>
    <w:rsid w:val="00D3178E"/>
    <w:rsid w:val="00D32E9B"/>
    <w:rsid w:val="00D32EC2"/>
    <w:rsid w:val="00D338A5"/>
    <w:rsid w:val="00D33DA6"/>
    <w:rsid w:val="00D353DA"/>
    <w:rsid w:val="00D358C9"/>
    <w:rsid w:val="00D36DCB"/>
    <w:rsid w:val="00D3728F"/>
    <w:rsid w:val="00D40125"/>
    <w:rsid w:val="00D413F7"/>
    <w:rsid w:val="00D42A1C"/>
    <w:rsid w:val="00D43BB4"/>
    <w:rsid w:val="00D4439C"/>
    <w:rsid w:val="00D4489F"/>
    <w:rsid w:val="00D44E59"/>
    <w:rsid w:val="00D451A5"/>
    <w:rsid w:val="00D45FD6"/>
    <w:rsid w:val="00D47217"/>
    <w:rsid w:val="00D50092"/>
    <w:rsid w:val="00D532EF"/>
    <w:rsid w:val="00D537BC"/>
    <w:rsid w:val="00D542B9"/>
    <w:rsid w:val="00D555C2"/>
    <w:rsid w:val="00D55C33"/>
    <w:rsid w:val="00D57269"/>
    <w:rsid w:val="00D607AF"/>
    <w:rsid w:val="00D63CE0"/>
    <w:rsid w:val="00D6488F"/>
    <w:rsid w:val="00D67D62"/>
    <w:rsid w:val="00D70E84"/>
    <w:rsid w:val="00D71DDF"/>
    <w:rsid w:val="00D725D0"/>
    <w:rsid w:val="00D73006"/>
    <w:rsid w:val="00D73F32"/>
    <w:rsid w:val="00D7586E"/>
    <w:rsid w:val="00D76219"/>
    <w:rsid w:val="00D77865"/>
    <w:rsid w:val="00D840E0"/>
    <w:rsid w:val="00D855C6"/>
    <w:rsid w:val="00D87B33"/>
    <w:rsid w:val="00D93CCF"/>
    <w:rsid w:val="00D94C8C"/>
    <w:rsid w:val="00D94F2B"/>
    <w:rsid w:val="00D95F87"/>
    <w:rsid w:val="00D96C9A"/>
    <w:rsid w:val="00D977E9"/>
    <w:rsid w:val="00DA04AB"/>
    <w:rsid w:val="00DA1323"/>
    <w:rsid w:val="00DA4F71"/>
    <w:rsid w:val="00DA58BC"/>
    <w:rsid w:val="00DA6BAB"/>
    <w:rsid w:val="00DA75AF"/>
    <w:rsid w:val="00DB0A37"/>
    <w:rsid w:val="00DB2D06"/>
    <w:rsid w:val="00DB4BAB"/>
    <w:rsid w:val="00DB5F89"/>
    <w:rsid w:val="00DB70EB"/>
    <w:rsid w:val="00DC063E"/>
    <w:rsid w:val="00DC0F2A"/>
    <w:rsid w:val="00DC1050"/>
    <w:rsid w:val="00DC167B"/>
    <w:rsid w:val="00DC2BA7"/>
    <w:rsid w:val="00DC36A7"/>
    <w:rsid w:val="00DC5EDA"/>
    <w:rsid w:val="00DC6475"/>
    <w:rsid w:val="00DD21F4"/>
    <w:rsid w:val="00DD2289"/>
    <w:rsid w:val="00DD2E5D"/>
    <w:rsid w:val="00DD329E"/>
    <w:rsid w:val="00DD34CD"/>
    <w:rsid w:val="00DD40F8"/>
    <w:rsid w:val="00DD45F1"/>
    <w:rsid w:val="00DD50D9"/>
    <w:rsid w:val="00DD7803"/>
    <w:rsid w:val="00DD7A56"/>
    <w:rsid w:val="00DE06F9"/>
    <w:rsid w:val="00DE29F0"/>
    <w:rsid w:val="00DE46EF"/>
    <w:rsid w:val="00DE6177"/>
    <w:rsid w:val="00DE7154"/>
    <w:rsid w:val="00DE76D2"/>
    <w:rsid w:val="00DF1432"/>
    <w:rsid w:val="00DF34D1"/>
    <w:rsid w:val="00DF3EE0"/>
    <w:rsid w:val="00DF57B8"/>
    <w:rsid w:val="00DF6D11"/>
    <w:rsid w:val="00DF7B09"/>
    <w:rsid w:val="00E0041E"/>
    <w:rsid w:val="00E00643"/>
    <w:rsid w:val="00E00FDE"/>
    <w:rsid w:val="00E012B7"/>
    <w:rsid w:val="00E01E9E"/>
    <w:rsid w:val="00E0592E"/>
    <w:rsid w:val="00E05F67"/>
    <w:rsid w:val="00E0695C"/>
    <w:rsid w:val="00E06B81"/>
    <w:rsid w:val="00E112CE"/>
    <w:rsid w:val="00E11773"/>
    <w:rsid w:val="00E11EDD"/>
    <w:rsid w:val="00E1270E"/>
    <w:rsid w:val="00E12712"/>
    <w:rsid w:val="00E12A7D"/>
    <w:rsid w:val="00E12C3C"/>
    <w:rsid w:val="00E14DC1"/>
    <w:rsid w:val="00E158EF"/>
    <w:rsid w:val="00E15B16"/>
    <w:rsid w:val="00E173C7"/>
    <w:rsid w:val="00E22E8F"/>
    <w:rsid w:val="00E2300A"/>
    <w:rsid w:val="00E2330E"/>
    <w:rsid w:val="00E23EBF"/>
    <w:rsid w:val="00E25880"/>
    <w:rsid w:val="00E25AF3"/>
    <w:rsid w:val="00E26187"/>
    <w:rsid w:val="00E263DF"/>
    <w:rsid w:val="00E267FC"/>
    <w:rsid w:val="00E2683F"/>
    <w:rsid w:val="00E27960"/>
    <w:rsid w:val="00E279EB"/>
    <w:rsid w:val="00E33CF9"/>
    <w:rsid w:val="00E3432A"/>
    <w:rsid w:val="00E37140"/>
    <w:rsid w:val="00E37780"/>
    <w:rsid w:val="00E40B2D"/>
    <w:rsid w:val="00E41C05"/>
    <w:rsid w:val="00E41FBC"/>
    <w:rsid w:val="00E46173"/>
    <w:rsid w:val="00E470F8"/>
    <w:rsid w:val="00E47584"/>
    <w:rsid w:val="00E47F2C"/>
    <w:rsid w:val="00E500D6"/>
    <w:rsid w:val="00E50CE5"/>
    <w:rsid w:val="00E5134E"/>
    <w:rsid w:val="00E5255A"/>
    <w:rsid w:val="00E52BCD"/>
    <w:rsid w:val="00E53742"/>
    <w:rsid w:val="00E546C1"/>
    <w:rsid w:val="00E54CC8"/>
    <w:rsid w:val="00E5539B"/>
    <w:rsid w:val="00E608FA"/>
    <w:rsid w:val="00E610C0"/>
    <w:rsid w:val="00E61EC9"/>
    <w:rsid w:val="00E63396"/>
    <w:rsid w:val="00E64046"/>
    <w:rsid w:val="00E65689"/>
    <w:rsid w:val="00E66740"/>
    <w:rsid w:val="00E67C3C"/>
    <w:rsid w:val="00E710D9"/>
    <w:rsid w:val="00E7258F"/>
    <w:rsid w:val="00E72756"/>
    <w:rsid w:val="00E72F58"/>
    <w:rsid w:val="00E72FC8"/>
    <w:rsid w:val="00E735BC"/>
    <w:rsid w:val="00E73FC9"/>
    <w:rsid w:val="00E74038"/>
    <w:rsid w:val="00E764BF"/>
    <w:rsid w:val="00E77204"/>
    <w:rsid w:val="00E77E28"/>
    <w:rsid w:val="00E8204A"/>
    <w:rsid w:val="00E82F1F"/>
    <w:rsid w:val="00E84473"/>
    <w:rsid w:val="00E847A7"/>
    <w:rsid w:val="00E84F62"/>
    <w:rsid w:val="00E85971"/>
    <w:rsid w:val="00E87196"/>
    <w:rsid w:val="00E90BDE"/>
    <w:rsid w:val="00E948C0"/>
    <w:rsid w:val="00E96067"/>
    <w:rsid w:val="00E97F6C"/>
    <w:rsid w:val="00EA102E"/>
    <w:rsid w:val="00EA103A"/>
    <w:rsid w:val="00EA1D83"/>
    <w:rsid w:val="00EA2BF4"/>
    <w:rsid w:val="00EA34EF"/>
    <w:rsid w:val="00EA451B"/>
    <w:rsid w:val="00EA6EA0"/>
    <w:rsid w:val="00EA6F88"/>
    <w:rsid w:val="00EA7737"/>
    <w:rsid w:val="00EA78A8"/>
    <w:rsid w:val="00EB4766"/>
    <w:rsid w:val="00EB49B2"/>
    <w:rsid w:val="00EB4BC2"/>
    <w:rsid w:val="00EB638B"/>
    <w:rsid w:val="00EB7019"/>
    <w:rsid w:val="00EB7A09"/>
    <w:rsid w:val="00EC0870"/>
    <w:rsid w:val="00EC0E43"/>
    <w:rsid w:val="00EC15E9"/>
    <w:rsid w:val="00EC215F"/>
    <w:rsid w:val="00EC329C"/>
    <w:rsid w:val="00EC3881"/>
    <w:rsid w:val="00EC3D3F"/>
    <w:rsid w:val="00EC485F"/>
    <w:rsid w:val="00EC68AF"/>
    <w:rsid w:val="00EC6E69"/>
    <w:rsid w:val="00EC7296"/>
    <w:rsid w:val="00EC72FB"/>
    <w:rsid w:val="00EC7470"/>
    <w:rsid w:val="00ED1CE2"/>
    <w:rsid w:val="00ED22BD"/>
    <w:rsid w:val="00ED47D4"/>
    <w:rsid w:val="00ED508C"/>
    <w:rsid w:val="00ED546C"/>
    <w:rsid w:val="00ED617E"/>
    <w:rsid w:val="00ED754A"/>
    <w:rsid w:val="00ED7728"/>
    <w:rsid w:val="00EE0DC7"/>
    <w:rsid w:val="00EE0E1F"/>
    <w:rsid w:val="00EE12B0"/>
    <w:rsid w:val="00EE14E5"/>
    <w:rsid w:val="00EE39C9"/>
    <w:rsid w:val="00EE40EA"/>
    <w:rsid w:val="00EE5E87"/>
    <w:rsid w:val="00EE7F7D"/>
    <w:rsid w:val="00EF1EE3"/>
    <w:rsid w:val="00EF2805"/>
    <w:rsid w:val="00EF3694"/>
    <w:rsid w:val="00EF3827"/>
    <w:rsid w:val="00EF396C"/>
    <w:rsid w:val="00EF4CC6"/>
    <w:rsid w:val="00EF5A40"/>
    <w:rsid w:val="00EF5D82"/>
    <w:rsid w:val="00EF64AD"/>
    <w:rsid w:val="00EF6646"/>
    <w:rsid w:val="00EF7794"/>
    <w:rsid w:val="00F00E45"/>
    <w:rsid w:val="00F0270E"/>
    <w:rsid w:val="00F0329A"/>
    <w:rsid w:val="00F0367E"/>
    <w:rsid w:val="00F03813"/>
    <w:rsid w:val="00F04FB8"/>
    <w:rsid w:val="00F11035"/>
    <w:rsid w:val="00F1167A"/>
    <w:rsid w:val="00F20AF6"/>
    <w:rsid w:val="00F20F35"/>
    <w:rsid w:val="00F22590"/>
    <w:rsid w:val="00F22606"/>
    <w:rsid w:val="00F245DC"/>
    <w:rsid w:val="00F25033"/>
    <w:rsid w:val="00F25600"/>
    <w:rsid w:val="00F25C79"/>
    <w:rsid w:val="00F25F0F"/>
    <w:rsid w:val="00F27083"/>
    <w:rsid w:val="00F30379"/>
    <w:rsid w:val="00F3038A"/>
    <w:rsid w:val="00F30975"/>
    <w:rsid w:val="00F335BE"/>
    <w:rsid w:val="00F34A1C"/>
    <w:rsid w:val="00F34B81"/>
    <w:rsid w:val="00F34F1B"/>
    <w:rsid w:val="00F37DEB"/>
    <w:rsid w:val="00F4020A"/>
    <w:rsid w:val="00F4067D"/>
    <w:rsid w:val="00F40AE2"/>
    <w:rsid w:val="00F40C4B"/>
    <w:rsid w:val="00F410C0"/>
    <w:rsid w:val="00F4202C"/>
    <w:rsid w:val="00F425EF"/>
    <w:rsid w:val="00F43B84"/>
    <w:rsid w:val="00F46815"/>
    <w:rsid w:val="00F46F80"/>
    <w:rsid w:val="00F477EF"/>
    <w:rsid w:val="00F478D4"/>
    <w:rsid w:val="00F47E77"/>
    <w:rsid w:val="00F51520"/>
    <w:rsid w:val="00F516D5"/>
    <w:rsid w:val="00F51E74"/>
    <w:rsid w:val="00F530FC"/>
    <w:rsid w:val="00F541BF"/>
    <w:rsid w:val="00F55E7A"/>
    <w:rsid w:val="00F5647F"/>
    <w:rsid w:val="00F56609"/>
    <w:rsid w:val="00F56732"/>
    <w:rsid w:val="00F57AD8"/>
    <w:rsid w:val="00F60218"/>
    <w:rsid w:val="00F64016"/>
    <w:rsid w:val="00F64026"/>
    <w:rsid w:val="00F712DA"/>
    <w:rsid w:val="00F71BBD"/>
    <w:rsid w:val="00F725FD"/>
    <w:rsid w:val="00F727E0"/>
    <w:rsid w:val="00F72EB3"/>
    <w:rsid w:val="00F751D9"/>
    <w:rsid w:val="00F75B7C"/>
    <w:rsid w:val="00F76D62"/>
    <w:rsid w:val="00F8048A"/>
    <w:rsid w:val="00F8175B"/>
    <w:rsid w:val="00F82B12"/>
    <w:rsid w:val="00F832AE"/>
    <w:rsid w:val="00F83D71"/>
    <w:rsid w:val="00F872ED"/>
    <w:rsid w:val="00F905EB"/>
    <w:rsid w:val="00F921A4"/>
    <w:rsid w:val="00F921AA"/>
    <w:rsid w:val="00F92F01"/>
    <w:rsid w:val="00F93CBD"/>
    <w:rsid w:val="00F94C17"/>
    <w:rsid w:val="00F95CF5"/>
    <w:rsid w:val="00F97BA9"/>
    <w:rsid w:val="00FA02F3"/>
    <w:rsid w:val="00FA3B40"/>
    <w:rsid w:val="00FA3F37"/>
    <w:rsid w:val="00FA702E"/>
    <w:rsid w:val="00FB149A"/>
    <w:rsid w:val="00FB180F"/>
    <w:rsid w:val="00FB1EF3"/>
    <w:rsid w:val="00FB3F98"/>
    <w:rsid w:val="00FB4ADF"/>
    <w:rsid w:val="00FB66C4"/>
    <w:rsid w:val="00FB6BF8"/>
    <w:rsid w:val="00FB72E8"/>
    <w:rsid w:val="00FB7720"/>
    <w:rsid w:val="00FC195B"/>
    <w:rsid w:val="00FC3E3A"/>
    <w:rsid w:val="00FC410B"/>
    <w:rsid w:val="00FC5167"/>
    <w:rsid w:val="00FC5F90"/>
    <w:rsid w:val="00FC657F"/>
    <w:rsid w:val="00FC6983"/>
    <w:rsid w:val="00FC6DC2"/>
    <w:rsid w:val="00FC7DEC"/>
    <w:rsid w:val="00FD0096"/>
    <w:rsid w:val="00FD0B70"/>
    <w:rsid w:val="00FD1416"/>
    <w:rsid w:val="00FD146B"/>
    <w:rsid w:val="00FD26F6"/>
    <w:rsid w:val="00FD2AE9"/>
    <w:rsid w:val="00FD2B77"/>
    <w:rsid w:val="00FD32E3"/>
    <w:rsid w:val="00FD4039"/>
    <w:rsid w:val="00FD4372"/>
    <w:rsid w:val="00FD564F"/>
    <w:rsid w:val="00FD7E0F"/>
    <w:rsid w:val="00FE038C"/>
    <w:rsid w:val="00FE1143"/>
    <w:rsid w:val="00FE16BC"/>
    <w:rsid w:val="00FE2F8F"/>
    <w:rsid w:val="00FE3567"/>
    <w:rsid w:val="00FE3C8C"/>
    <w:rsid w:val="00FE4396"/>
    <w:rsid w:val="00FE4D3F"/>
    <w:rsid w:val="00FE5AD5"/>
    <w:rsid w:val="00FE7FC0"/>
    <w:rsid w:val="00FF0D36"/>
    <w:rsid w:val="00FF0E14"/>
    <w:rsid w:val="00FF22A3"/>
    <w:rsid w:val="00FF3DD6"/>
    <w:rsid w:val="00FF4225"/>
    <w:rsid w:val="00FF4DBD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09D8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107AC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07AC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07AC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07AC"/>
    <w:pPr>
      <w:keepNext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07AC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07AC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107AC"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107AC"/>
    <w:pPr>
      <w:keepNext/>
      <w:jc w:val="center"/>
      <w:outlineLvl w:val="7"/>
    </w:pPr>
    <w:rPr>
      <w:rFonts w:ascii="Arial" w:hAnsi="Arial" w:cs="Arial"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07AC"/>
    <w:pPr>
      <w:keepNext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107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107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2107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107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107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107AC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2107A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2107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2107AC"/>
    <w:rPr>
      <w:rFonts w:ascii="Cambria" w:eastAsia="Times New Roman" w:hAnsi="Cambria" w:cs="Times New Roman"/>
    </w:rPr>
  </w:style>
  <w:style w:type="paragraph" w:styleId="Tytu">
    <w:name w:val="Title"/>
    <w:basedOn w:val="Normalny"/>
    <w:link w:val="TytuZnak"/>
    <w:uiPriority w:val="99"/>
    <w:qFormat/>
    <w:rsid w:val="002107A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2107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2107A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85182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2107A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107AC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107AC"/>
    <w:rPr>
      <w:sz w:val="20"/>
      <w:szCs w:val="20"/>
    </w:rPr>
  </w:style>
  <w:style w:type="paragraph" w:customStyle="1" w:styleId="BodyText21">
    <w:name w:val="Body Text 21"/>
    <w:basedOn w:val="Normalny"/>
    <w:uiPriority w:val="99"/>
    <w:rsid w:val="002107AC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rsid w:val="002107AC"/>
  </w:style>
  <w:style w:type="character" w:customStyle="1" w:styleId="TekstprzypisudolnegoZnak">
    <w:name w:val="Tekst przypisu dolnego Znak"/>
    <w:aliases w:val="Tekst przypisu Znak"/>
    <w:link w:val="Tekstprzypisudolnego"/>
    <w:rsid w:val="002107AC"/>
    <w:rPr>
      <w:sz w:val="20"/>
      <w:szCs w:val="20"/>
    </w:rPr>
  </w:style>
  <w:style w:type="character" w:styleId="Odwoanieprzypisudolnego">
    <w:name w:val="footnote reference"/>
    <w:aliases w:val="Odwołanie przypisu"/>
    <w:rsid w:val="002107AC"/>
    <w:rPr>
      <w:vertAlign w:val="superscript"/>
    </w:rPr>
  </w:style>
  <w:style w:type="paragraph" w:styleId="Stopka">
    <w:name w:val="footer"/>
    <w:basedOn w:val="Normalny"/>
    <w:link w:val="StopkaZnak"/>
    <w:rsid w:val="002107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7AC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210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107AC"/>
    <w:rPr>
      <w:sz w:val="20"/>
      <w:szCs w:val="20"/>
    </w:rPr>
  </w:style>
  <w:style w:type="character" w:styleId="Numerstrony">
    <w:name w:val="page number"/>
    <w:basedOn w:val="Domylnaczcionkaakapitu"/>
    <w:rsid w:val="002107AC"/>
  </w:style>
  <w:style w:type="character" w:styleId="UyteHipercze">
    <w:name w:val="FollowedHyperlink"/>
    <w:aliases w:val="OdwiedzoneHiperłącze"/>
    <w:uiPriority w:val="99"/>
    <w:rsid w:val="002107AC"/>
    <w:rPr>
      <w:color w:val="800080"/>
      <w:u w:val="single"/>
    </w:rPr>
  </w:style>
  <w:style w:type="paragraph" w:customStyle="1" w:styleId="ust">
    <w:name w:val="ust"/>
    <w:uiPriority w:val="99"/>
    <w:rsid w:val="00AC26D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15B90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28627D"/>
    <w:pPr>
      <w:ind w:left="850" w:hanging="425"/>
    </w:pPr>
  </w:style>
  <w:style w:type="table" w:styleId="Tabela-Siatka">
    <w:name w:val="Table Grid"/>
    <w:basedOn w:val="Standardowy"/>
    <w:uiPriority w:val="99"/>
    <w:rsid w:val="00FE2F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013320"/>
  </w:style>
  <w:style w:type="paragraph" w:styleId="Tekstpodstawowywcity3">
    <w:name w:val="Body Text Indent 3"/>
    <w:basedOn w:val="Normalny"/>
    <w:link w:val="Tekstpodstawowywcity3Znak"/>
    <w:uiPriority w:val="99"/>
    <w:rsid w:val="009851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107AC"/>
    <w:rPr>
      <w:sz w:val="16"/>
      <w:szCs w:val="16"/>
    </w:rPr>
  </w:style>
  <w:style w:type="paragraph" w:customStyle="1" w:styleId="StandardowyStandardowy1">
    <w:name w:val="Standardowy.Standardowy1"/>
    <w:uiPriority w:val="99"/>
    <w:rsid w:val="00D47217"/>
    <w:pPr>
      <w:widowControl w:val="0"/>
      <w:autoSpaceDE w:val="0"/>
      <w:autoSpaceDN w:val="0"/>
    </w:pPr>
  </w:style>
  <w:style w:type="paragraph" w:styleId="Plandokumentu">
    <w:name w:val="Document Map"/>
    <w:basedOn w:val="Normalny"/>
    <w:link w:val="PlandokumentuZnak"/>
    <w:uiPriority w:val="99"/>
    <w:rsid w:val="00F93CB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rsid w:val="002107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C746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30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107A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4048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040481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uiPriority w:val="99"/>
    <w:rsid w:val="00FB1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49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B149A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894E2A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482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2ECA"/>
    <w:rPr>
      <w:sz w:val="16"/>
      <w:szCs w:val="16"/>
    </w:rPr>
  </w:style>
  <w:style w:type="paragraph" w:customStyle="1" w:styleId="Default">
    <w:name w:val="Default"/>
    <w:rsid w:val="00626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5">
    <w:name w:val="Znak5"/>
    <w:basedOn w:val="Normalny"/>
    <w:rsid w:val="000C109F"/>
    <w:pPr>
      <w:widowControl/>
      <w:suppressAutoHyphens/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andard">
    <w:name w:val="Standard"/>
    <w:rsid w:val="00D338A5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338A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styleId="Bezodstpw">
    <w:name w:val="No Spacing"/>
    <w:uiPriority w:val="1"/>
    <w:qFormat/>
    <w:rsid w:val="00A2419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419F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locked/>
    <w:rsid w:val="004E53D4"/>
  </w:style>
  <w:style w:type="paragraph" w:customStyle="1" w:styleId="Akapitzlist1">
    <w:name w:val="Akapit z listą1"/>
    <w:basedOn w:val="Normalny"/>
    <w:uiPriority w:val="99"/>
    <w:rsid w:val="003E2E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3E2E8B"/>
    <w:pPr>
      <w:widowControl/>
    </w:pPr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3E2E8B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E2E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494B4D"/>
  </w:style>
  <w:style w:type="paragraph" w:styleId="Podtytu">
    <w:name w:val="Subtitle"/>
    <w:basedOn w:val="Normalny"/>
    <w:next w:val="Normalny"/>
    <w:link w:val="PodtytuZnak"/>
    <w:qFormat/>
    <w:rsid w:val="00CC49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C49D0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sid w:val="00CC49D0"/>
    <w:rPr>
      <w:b/>
      <w:bCs/>
    </w:rPr>
  </w:style>
  <w:style w:type="character" w:styleId="Uwydatnienie">
    <w:name w:val="Emphasis"/>
    <w:qFormat/>
    <w:rsid w:val="00111E24"/>
    <w:rPr>
      <w:i/>
      <w:iCs/>
    </w:rPr>
  </w:style>
  <w:style w:type="character" w:styleId="Wyrnieniedelikatne">
    <w:name w:val="Subtle Emphasis"/>
    <w:uiPriority w:val="19"/>
    <w:qFormat/>
    <w:rsid w:val="00C95205"/>
    <w:rPr>
      <w:i/>
      <w:iCs/>
      <w:color w:val="808080"/>
    </w:rPr>
  </w:style>
  <w:style w:type="paragraph" w:styleId="Tekstpodstawowywcity">
    <w:name w:val="Body Text Indent"/>
    <w:basedOn w:val="Normalny"/>
    <w:link w:val="TekstpodstawowywcityZnak"/>
    <w:unhideWhenUsed/>
    <w:rsid w:val="006B3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34F4"/>
  </w:style>
  <w:style w:type="character" w:customStyle="1" w:styleId="StylArial11pt">
    <w:name w:val="Styl Arial 11 pt"/>
    <w:rsid w:val="006B34F4"/>
    <w:rPr>
      <w:rFonts w:ascii="Arial" w:hAnsi="Arial" w:cs="Arial" w:hint="default"/>
      <w:sz w:val="20"/>
    </w:rPr>
  </w:style>
  <w:style w:type="paragraph" w:customStyle="1" w:styleId="bodytext2">
    <w:name w:val="bodytext2"/>
    <w:basedOn w:val="Normalny"/>
    <w:rsid w:val="001700D3"/>
    <w:pPr>
      <w:widowControl/>
      <w:spacing w:after="240" w:line="360" w:lineRule="atLeast"/>
      <w:jc w:val="both"/>
    </w:pPr>
    <w:rPr>
      <w:rFonts w:ascii="Arial Narrow" w:eastAsia="Calibri" w:hAnsi="Arial Narrow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053815"/>
  </w:style>
  <w:style w:type="numbering" w:customStyle="1" w:styleId="Bezlisty11">
    <w:name w:val="Bez listy11"/>
    <w:next w:val="Bezlisty"/>
    <w:uiPriority w:val="99"/>
    <w:semiHidden/>
    <w:unhideWhenUsed/>
    <w:rsid w:val="00053815"/>
  </w:style>
  <w:style w:type="table" w:customStyle="1" w:styleId="Tabela-Siatka1">
    <w:name w:val="Tabela - Siatka1"/>
    <w:basedOn w:val="Standardowy"/>
    <w:next w:val="Tabela-Siatka"/>
    <w:uiPriority w:val="99"/>
    <w:rsid w:val="000538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atkomentarzaZnak">
    <w:name w:val="Temat komentarza Znak"/>
    <w:link w:val="Tematkomentarza"/>
    <w:uiPriority w:val="99"/>
    <w:rsid w:val="00053815"/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rsid w:val="00053815"/>
  </w:style>
  <w:style w:type="paragraph" w:customStyle="1" w:styleId="Znak50">
    <w:name w:val="Znak5"/>
    <w:basedOn w:val="Normalny"/>
    <w:rsid w:val="00053815"/>
    <w:pPr>
      <w:widowControl/>
      <w:suppressAutoHyphens/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kstpodstawowywcity210">
    <w:name w:val="Tekst podstawowy wcięty 21"/>
    <w:basedOn w:val="Normalny"/>
    <w:rsid w:val="0005381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numbering" w:customStyle="1" w:styleId="Bezlisty2">
    <w:name w:val="Bez listy2"/>
    <w:next w:val="Bezlisty"/>
    <w:uiPriority w:val="99"/>
    <w:semiHidden/>
    <w:unhideWhenUsed/>
    <w:rsid w:val="004903E3"/>
  </w:style>
  <w:style w:type="paragraph" w:styleId="Legenda">
    <w:name w:val="caption"/>
    <w:basedOn w:val="Normalny"/>
    <w:next w:val="Normalny"/>
    <w:uiPriority w:val="35"/>
    <w:unhideWhenUsed/>
    <w:qFormat/>
    <w:rsid w:val="004903E3"/>
    <w:pPr>
      <w:spacing w:after="200"/>
    </w:pPr>
    <w:rPr>
      <w:b/>
      <w:bCs/>
      <w:color w:val="4F81BD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903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3E3"/>
  </w:style>
  <w:style w:type="character" w:styleId="Odwoanieprzypisukocowego">
    <w:name w:val="endnote reference"/>
    <w:uiPriority w:val="99"/>
    <w:unhideWhenUsed/>
    <w:rsid w:val="004903E3"/>
    <w:rPr>
      <w:vertAlign w:val="superscript"/>
    </w:rPr>
  </w:style>
  <w:style w:type="character" w:customStyle="1" w:styleId="Teksttreci">
    <w:name w:val="Tekst treści_"/>
    <w:link w:val="Teksttreci0"/>
    <w:rsid w:val="00DE6177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DE6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DE6177"/>
    <w:pPr>
      <w:widowControl/>
      <w:shd w:val="clear" w:color="auto" w:fill="FFFFFF"/>
      <w:spacing w:before="240" w:after="1200" w:line="408" w:lineRule="exact"/>
      <w:ind w:hanging="640"/>
      <w:jc w:val="center"/>
    </w:pPr>
    <w:rPr>
      <w:sz w:val="23"/>
      <w:szCs w:val="23"/>
    </w:rPr>
  </w:style>
  <w:style w:type="character" w:customStyle="1" w:styleId="TeksttreciBezpogrubienia">
    <w:name w:val="Tekst treści + Bez pogrubienia"/>
    <w:rsid w:val="000B642A"/>
    <w:rPr>
      <w:rFonts w:ascii="Arial" w:hAnsi="Arial" w:cs="Arial" w:hint="default"/>
      <w:b/>
      <w:bCs/>
      <w:sz w:val="22"/>
      <w:szCs w:val="22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D15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71258A"/>
    <w:pPr>
      <w:widowControl/>
      <w:suppressAutoHyphens/>
      <w:spacing w:before="120"/>
      <w:jc w:val="both"/>
    </w:pPr>
    <w:rPr>
      <w:i/>
      <w:iCs/>
      <w:sz w:val="24"/>
      <w:szCs w:val="24"/>
      <w:lang w:eastAsia="ar-SA"/>
    </w:rPr>
  </w:style>
  <w:style w:type="character" w:customStyle="1" w:styleId="tekstdokbold">
    <w:name w:val="tekst dok. bold"/>
    <w:rsid w:val="00ED1CE2"/>
    <w:rPr>
      <w:b/>
      <w:bCs w:val="0"/>
    </w:rPr>
  </w:style>
  <w:style w:type="paragraph" w:customStyle="1" w:styleId="Bezodstpw1">
    <w:name w:val="Bez odstępów1"/>
    <w:rsid w:val="009B7514"/>
    <w:rPr>
      <w:sz w:val="24"/>
      <w:szCs w:val="24"/>
    </w:rPr>
  </w:style>
  <w:style w:type="character" w:customStyle="1" w:styleId="FontStyle25">
    <w:name w:val="Font Style25"/>
    <w:uiPriority w:val="99"/>
    <w:rsid w:val="0096573A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96573A"/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96573A"/>
    <w:pPr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NagwekZnak1">
    <w:name w:val="Nagłówek Znak1"/>
    <w:rsid w:val="00977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rsid w:val="00977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9775E8"/>
    <w:pPr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9775E8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5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ownloads\arkusz_nominacji%20(7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B0BE-E2E3-4EDA-BBE3-C41AD91F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arkusz_nominacji (7)</Template>
  <TotalTime>12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UMWP</Company>
  <LinksUpToDate>false</LinksUpToDate>
  <CharactersWithSpaces>5159</CharactersWithSpaces>
  <SharedDoc>false</SharedDoc>
  <HLinks>
    <vt:vector size="18" baseType="variant"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http://www.poradniasopot.pl/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Dyrektor</dc:creator>
  <cp:lastModifiedBy>eli</cp:lastModifiedBy>
  <cp:revision>2</cp:revision>
  <cp:lastPrinted>2016-11-16T10:01:00Z</cp:lastPrinted>
  <dcterms:created xsi:type="dcterms:W3CDTF">2020-05-28T13:09:00Z</dcterms:created>
  <dcterms:modified xsi:type="dcterms:W3CDTF">2020-06-08T20:27:00Z</dcterms:modified>
</cp:coreProperties>
</file>